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AEF92" w14:textId="77777777" w:rsidR="004147A7" w:rsidRPr="00B35396" w:rsidRDefault="00D40844" w:rsidP="00B35396">
      <w:pPr>
        <w:pStyle w:val="Body"/>
        <w:jc w:val="center"/>
        <w:rPr>
          <w:b/>
          <w:sz w:val="48"/>
        </w:rPr>
      </w:pPr>
      <w:r w:rsidRPr="00B35396">
        <w:rPr>
          <w:b/>
          <w:sz w:val="48"/>
        </w:rPr>
        <w:t>Infant Girl</w:t>
      </w:r>
    </w:p>
    <w:p w14:paraId="44B5A70E" w14:textId="33FE59EF" w:rsidR="004147A7" w:rsidRDefault="004147A7">
      <w:pPr>
        <w:pStyle w:val="Body"/>
        <w:rPr>
          <w:sz w:val="48"/>
        </w:rPr>
      </w:pPr>
    </w:p>
    <w:p w14:paraId="3FCCE79D" w14:textId="79698D49" w:rsidR="00B35396" w:rsidRDefault="00B35396">
      <w:pPr>
        <w:pStyle w:val="Body"/>
        <w:rPr>
          <w:sz w:val="48"/>
        </w:rPr>
      </w:pPr>
      <w:r>
        <w:rPr>
          <w:sz w:val="48"/>
        </w:rPr>
        <w:t>Letter to child in outside pocket</w:t>
      </w:r>
    </w:p>
    <w:p w14:paraId="07D69709" w14:textId="77777777" w:rsidR="004147A7" w:rsidRDefault="00D40844">
      <w:pPr>
        <w:pStyle w:val="Body"/>
        <w:numPr>
          <w:ilvl w:val="0"/>
          <w:numId w:val="1"/>
        </w:numPr>
        <w:ind w:hanging="260"/>
        <w:rPr>
          <w:sz w:val="48"/>
        </w:rPr>
      </w:pPr>
      <w:r>
        <w:rPr>
          <w:sz w:val="48"/>
        </w:rPr>
        <w:t>Bag</w:t>
      </w:r>
    </w:p>
    <w:p w14:paraId="4E6CEAAB" w14:textId="4FD74740" w:rsidR="004147A7" w:rsidRDefault="00D40844">
      <w:pPr>
        <w:pStyle w:val="Body"/>
        <w:numPr>
          <w:ilvl w:val="0"/>
          <w:numId w:val="1"/>
        </w:numPr>
        <w:ind w:hanging="260"/>
        <w:rPr>
          <w:sz w:val="48"/>
        </w:rPr>
      </w:pPr>
      <w:r>
        <w:rPr>
          <w:sz w:val="48"/>
        </w:rPr>
        <w:t>Quilt</w:t>
      </w:r>
    </w:p>
    <w:p w14:paraId="43737704" w14:textId="4619F37D" w:rsidR="004147A7" w:rsidRDefault="00D40844">
      <w:pPr>
        <w:pStyle w:val="Body"/>
        <w:numPr>
          <w:ilvl w:val="0"/>
          <w:numId w:val="1"/>
        </w:numPr>
        <w:ind w:hanging="260"/>
        <w:rPr>
          <w:sz w:val="48"/>
        </w:rPr>
      </w:pPr>
      <w:r>
        <w:rPr>
          <w:sz w:val="48"/>
        </w:rPr>
        <w:t>Baby Book</w:t>
      </w:r>
      <w:r w:rsidR="003F5AA2">
        <w:rPr>
          <w:sz w:val="48"/>
        </w:rPr>
        <w:t>s</w:t>
      </w:r>
    </w:p>
    <w:p w14:paraId="3FA9A693" w14:textId="482FE52C" w:rsidR="004147A7" w:rsidRDefault="00D40844">
      <w:pPr>
        <w:pStyle w:val="Body"/>
        <w:numPr>
          <w:ilvl w:val="0"/>
          <w:numId w:val="1"/>
        </w:numPr>
        <w:ind w:hanging="260"/>
        <w:rPr>
          <w:sz w:val="48"/>
        </w:rPr>
      </w:pPr>
      <w:r>
        <w:rPr>
          <w:sz w:val="48"/>
        </w:rPr>
        <w:t>Baby Bible</w:t>
      </w:r>
      <w:r w:rsidR="003F5AA2">
        <w:rPr>
          <w:sz w:val="48"/>
        </w:rPr>
        <w:t xml:space="preserve"> (If permissible)</w:t>
      </w:r>
    </w:p>
    <w:p w14:paraId="6A68323C" w14:textId="77777777" w:rsidR="004147A7" w:rsidRDefault="00D40844">
      <w:pPr>
        <w:pStyle w:val="Body"/>
        <w:numPr>
          <w:ilvl w:val="0"/>
          <w:numId w:val="1"/>
        </w:numPr>
        <w:ind w:hanging="260"/>
        <w:rPr>
          <w:sz w:val="48"/>
        </w:rPr>
      </w:pPr>
      <w:r>
        <w:rPr>
          <w:sz w:val="48"/>
        </w:rPr>
        <w:t>toy (rattles, etc.)</w:t>
      </w:r>
    </w:p>
    <w:p w14:paraId="3A5C2A06" w14:textId="77777777" w:rsidR="004147A7" w:rsidRDefault="00D40844">
      <w:pPr>
        <w:pStyle w:val="Body"/>
        <w:numPr>
          <w:ilvl w:val="0"/>
          <w:numId w:val="1"/>
        </w:numPr>
        <w:ind w:hanging="260"/>
        <w:rPr>
          <w:sz w:val="48"/>
        </w:rPr>
      </w:pPr>
      <w:r>
        <w:rPr>
          <w:sz w:val="48"/>
        </w:rPr>
        <w:t>bottle</w:t>
      </w:r>
    </w:p>
    <w:p w14:paraId="7CC4F62D" w14:textId="4CDBA337" w:rsidR="004147A7" w:rsidRDefault="00383295">
      <w:pPr>
        <w:pStyle w:val="Body"/>
        <w:numPr>
          <w:ilvl w:val="0"/>
          <w:numId w:val="1"/>
        </w:numPr>
        <w:ind w:hanging="260"/>
        <w:rPr>
          <w:sz w:val="48"/>
        </w:rPr>
      </w:pPr>
      <w:r>
        <w:rPr>
          <w:sz w:val="48"/>
        </w:rPr>
        <w:t>W</w:t>
      </w:r>
      <w:r w:rsidR="00D40844">
        <w:rPr>
          <w:sz w:val="48"/>
        </w:rPr>
        <w:t xml:space="preserve">ipes  </w:t>
      </w:r>
    </w:p>
    <w:p w14:paraId="2B251FEC" w14:textId="548C1158" w:rsidR="004147A7" w:rsidRDefault="00D40844">
      <w:pPr>
        <w:pStyle w:val="Body"/>
        <w:numPr>
          <w:ilvl w:val="0"/>
          <w:numId w:val="1"/>
        </w:numPr>
        <w:ind w:hanging="260"/>
        <w:rPr>
          <w:sz w:val="48"/>
        </w:rPr>
      </w:pPr>
      <w:r>
        <w:rPr>
          <w:sz w:val="48"/>
        </w:rPr>
        <w:t>Socks</w:t>
      </w:r>
      <w:r w:rsidR="00383295">
        <w:rPr>
          <w:sz w:val="48"/>
        </w:rPr>
        <w:t xml:space="preserve"> (if available)</w:t>
      </w:r>
    </w:p>
    <w:p w14:paraId="1C823217" w14:textId="381F322B" w:rsidR="00383295" w:rsidRDefault="00383295">
      <w:pPr>
        <w:pStyle w:val="Body"/>
        <w:numPr>
          <w:ilvl w:val="0"/>
          <w:numId w:val="1"/>
        </w:numPr>
        <w:ind w:hanging="260"/>
        <w:rPr>
          <w:sz w:val="48"/>
        </w:rPr>
      </w:pPr>
      <w:r>
        <w:rPr>
          <w:sz w:val="48"/>
        </w:rPr>
        <w:t>Hat (seasonal, if available)</w:t>
      </w:r>
    </w:p>
    <w:p w14:paraId="4A467913" w14:textId="77777777" w:rsidR="004147A7" w:rsidRDefault="00D40844">
      <w:pPr>
        <w:pStyle w:val="Body"/>
        <w:numPr>
          <w:ilvl w:val="0"/>
          <w:numId w:val="1"/>
        </w:numPr>
        <w:ind w:hanging="260"/>
        <w:rPr>
          <w:sz w:val="48"/>
        </w:rPr>
      </w:pPr>
      <w:r>
        <w:rPr>
          <w:sz w:val="48"/>
        </w:rPr>
        <w:t>One large stuffed animal</w:t>
      </w:r>
    </w:p>
    <w:p w14:paraId="0C9FADAA" w14:textId="77777777" w:rsidR="004147A7" w:rsidRDefault="00D40844">
      <w:pPr>
        <w:pStyle w:val="Body"/>
        <w:numPr>
          <w:ilvl w:val="0"/>
          <w:numId w:val="1"/>
        </w:numPr>
        <w:ind w:hanging="260"/>
        <w:rPr>
          <w:sz w:val="48"/>
        </w:rPr>
      </w:pPr>
      <w:r>
        <w:rPr>
          <w:sz w:val="48"/>
        </w:rPr>
        <w:t>Two little stuffed animals</w:t>
      </w:r>
    </w:p>
    <w:p w14:paraId="64D60B7A" w14:textId="3662F347" w:rsidR="004147A7" w:rsidRDefault="00D40844">
      <w:pPr>
        <w:pStyle w:val="Body"/>
        <w:numPr>
          <w:ilvl w:val="0"/>
          <w:numId w:val="1"/>
        </w:numPr>
        <w:ind w:hanging="260"/>
        <w:rPr>
          <w:sz w:val="48"/>
        </w:rPr>
      </w:pPr>
      <w:r>
        <w:rPr>
          <w:sz w:val="48"/>
        </w:rPr>
        <w:t>Baby Hygiene products in outside pocket</w:t>
      </w:r>
      <w:r w:rsidR="00383295">
        <w:rPr>
          <w:sz w:val="48"/>
        </w:rPr>
        <w:t xml:space="preserve"> – put liquids in Ziplock plastic bag. </w:t>
      </w:r>
    </w:p>
    <w:p w14:paraId="6FF7F2CB" w14:textId="5712FD37" w:rsidR="00383295" w:rsidRDefault="00383295" w:rsidP="00383295">
      <w:pPr>
        <w:pStyle w:val="Body"/>
        <w:numPr>
          <w:ilvl w:val="1"/>
          <w:numId w:val="1"/>
        </w:numPr>
        <w:rPr>
          <w:sz w:val="48"/>
        </w:rPr>
      </w:pPr>
      <w:r>
        <w:rPr>
          <w:sz w:val="48"/>
        </w:rPr>
        <w:t>Toothbrush</w:t>
      </w:r>
    </w:p>
    <w:p w14:paraId="3A71BF72" w14:textId="7A1170E2" w:rsidR="00383295" w:rsidRDefault="00383295" w:rsidP="00383295">
      <w:pPr>
        <w:pStyle w:val="Body"/>
        <w:numPr>
          <w:ilvl w:val="1"/>
          <w:numId w:val="1"/>
        </w:numPr>
        <w:rPr>
          <w:sz w:val="48"/>
        </w:rPr>
      </w:pPr>
      <w:r>
        <w:rPr>
          <w:sz w:val="48"/>
        </w:rPr>
        <w:t>Childs toothpaste</w:t>
      </w:r>
    </w:p>
    <w:p w14:paraId="0A2483F8" w14:textId="026D51DA" w:rsidR="00383295" w:rsidRDefault="00383295" w:rsidP="00383295">
      <w:pPr>
        <w:pStyle w:val="Body"/>
        <w:numPr>
          <w:ilvl w:val="1"/>
          <w:numId w:val="1"/>
        </w:numPr>
        <w:rPr>
          <w:sz w:val="48"/>
        </w:rPr>
      </w:pPr>
      <w:r>
        <w:rPr>
          <w:sz w:val="48"/>
        </w:rPr>
        <w:t>Brush/comb</w:t>
      </w:r>
    </w:p>
    <w:p w14:paraId="36E9C77A" w14:textId="6EA90188" w:rsidR="00383295" w:rsidRDefault="00383295" w:rsidP="00383295">
      <w:pPr>
        <w:pStyle w:val="Body"/>
        <w:numPr>
          <w:ilvl w:val="1"/>
          <w:numId w:val="1"/>
        </w:numPr>
        <w:rPr>
          <w:sz w:val="48"/>
        </w:rPr>
      </w:pPr>
      <w:r>
        <w:rPr>
          <w:sz w:val="48"/>
        </w:rPr>
        <w:t>Baby lotion</w:t>
      </w:r>
    </w:p>
    <w:p w14:paraId="64ACBB29" w14:textId="7F751803" w:rsidR="00383295" w:rsidRDefault="00383295" w:rsidP="00383295">
      <w:pPr>
        <w:pStyle w:val="Body"/>
        <w:numPr>
          <w:ilvl w:val="1"/>
          <w:numId w:val="1"/>
        </w:numPr>
        <w:rPr>
          <w:sz w:val="48"/>
        </w:rPr>
      </w:pPr>
      <w:r>
        <w:rPr>
          <w:sz w:val="48"/>
        </w:rPr>
        <w:t>Baby Wash/Shampoo</w:t>
      </w:r>
    </w:p>
    <w:p w14:paraId="0283346C" w14:textId="77777777" w:rsidR="004147A7" w:rsidRDefault="004147A7">
      <w:pPr>
        <w:pStyle w:val="Body"/>
        <w:rPr>
          <w:sz w:val="48"/>
        </w:rPr>
      </w:pPr>
    </w:p>
    <w:p w14:paraId="7E7EB253" w14:textId="77777777" w:rsidR="004147A7" w:rsidRDefault="004147A7">
      <w:pPr>
        <w:pStyle w:val="Body"/>
        <w:rPr>
          <w:sz w:val="48"/>
        </w:rPr>
      </w:pPr>
    </w:p>
    <w:p w14:paraId="5D8C28F7" w14:textId="77777777" w:rsidR="004147A7" w:rsidRDefault="004147A7">
      <w:pPr>
        <w:pStyle w:val="Body"/>
        <w:rPr>
          <w:sz w:val="48"/>
        </w:rPr>
      </w:pPr>
    </w:p>
    <w:p w14:paraId="05A6368D" w14:textId="77777777" w:rsidR="004147A7" w:rsidRPr="00B35396" w:rsidRDefault="00D40844" w:rsidP="00B35396">
      <w:pPr>
        <w:pStyle w:val="Body"/>
        <w:jc w:val="center"/>
        <w:rPr>
          <w:b/>
          <w:sz w:val="48"/>
        </w:rPr>
      </w:pPr>
      <w:r w:rsidRPr="00B35396">
        <w:rPr>
          <w:b/>
          <w:sz w:val="48"/>
        </w:rPr>
        <w:lastRenderedPageBreak/>
        <w:t>Infant Boy</w:t>
      </w:r>
    </w:p>
    <w:p w14:paraId="5487758B" w14:textId="79B599C1" w:rsidR="004147A7" w:rsidRDefault="004147A7">
      <w:pPr>
        <w:pStyle w:val="Body"/>
        <w:rPr>
          <w:sz w:val="48"/>
        </w:rPr>
      </w:pPr>
    </w:p>
    <w:p w14:paraId="78312857" w14:textId="77777777" w:rsidR="00B35396" w:rsidRDefault="00B35396" w:rsidP="00B35396">
      <w:pPr>
        <w:pStyle w:val="Body"/>
        <w:rPr>
          <w:sz w:val="48"/>
        </w:rPr>
      </w:pPr>
      <w:r>
        <w:rPr>
          <w:sz w:val="48"/>
        </w:rPr>
        <w:t>Letter to child in outside pocket</w:t>
      </w:r>
    </w:p>
    <w:p w14:paraId="6BB549C8" w14:textId="77777777" w:rsidR="004147A7" w:rsidRDefault="00D40844">
      <w:pPr>
        <w:pStyle w:val="Body"/>
        <w:numPr>
          <w:ilvl w:val="0"/>
          <w:numId w:val="2"/>
        </w:numPr>
        <w:ind w:hanging="260"/>
        <w:rPr>
          <w:sz w:val="48"/>
        </w:rPr>
      </w:pPr>
      <w:r>
        <w:rPr>
          <w:sz w:val="48"/>
        </w:rPr>
        <w:t>Bag</w:t>
      </w:r>
    </w:p>
    <w:p w14:paraId="24DC7A44" w14:textId="0D75FA80" w:rsidR="004147A7" w:rsidRDefault="00D40844">
      <w:pPr>
        <w:pStyle w:val="Body"/>
        <w:numPr>
          <w:ilvl w:val="0"/>
          <w:numId w:val="2"/>
        </w:numPr>
        <w:ind w:hanging="260"/>
        <w:rPr>
          <w:sz w:val="48"/>
        </w:rPr>
      </w:pPr>
      <w:r>
        <w:rPr>
          <w:sz w:val="48"/>
        </w:rPr>
        <w:t xml:space="preserve">Quilt </w:t>
      </w:r>
    </w:p>
    <w:p w14:paraId="394B38E1" w14:textId="5A0AF451" w:rsidR="004147A7" w:rsidRDefault="00D40844">
      <w:pPr>
        <w:pStyle w:val="Body"/>
        <w:numPr>
          <w:ilvl w:val="0"/>
          <w:numId w:val="2"/>
        </w:numPr>
        <w:ind w:hanging="260"/>
        <w:rPr>
          <w:sz w:val="48"/>
        </w:rPr>
      </w:pPr>
      <w:r>
        <w:rPr>
          <w:sz w:val="48"/>
        </w:rPr>
        <w:t>Baby Book</w:t>
      </w:r>
      <w:r w:rsidR="003F5AA2">
        <w:rPr>
          <w:sz w:val="48"/>
        </w:rPr>
        <w:t xml:space="preserve">s </w:t>
      </w:r>
    </w:p>
    <w:p w14:paraId="15D1CFBB" w14:textId="68F1AB5A" w:rsidR="004147A7" w:rsidRPr="00E750E6" w:rsidRDefault="00D40844" w:rsidP="00E750E6">
      <w:pPr>
        <w:pStyle w:val="Body"/>
        <w:numPr>
          <w:ilvl w:val="0"/>
          <w:numId w:val="2"/>
        </w:numPr>
        <w:ind w:hanging="260"/>
        <w:rPr>
          <w:sz w:val="48"/>
        </w:rPr>
      </w:pPr>
      <w:r>
        <w:rPr>
          <w:sz w:val="48"/>
        </w:rPr>
        <w:t>Baby Bible</w:t>
      </w:r>
      <w:r w:rsidR="00E750E6">
        <w:rPr>
          <w:sz w:val="48"/>
        </w:rPr>
        <w:t xml:space="preserve"> </w:t>
      </w:r>
      <w:r w:rsidR="00E750E6">
        <w:rPr>
          <w:sz w:val="48"/>
        </w:rPr>
        <w:t>(If permissible)</w:t>
      </w:r>
      <w:bookmarkStart w:id="0" w:name="_GoBack"/>
      <w:bookmarkEnd w:id="0"/>
    </w:p>
    <w:p w14:paraId="2D1AF10E" w14:textId="77777777" w:rsidR="004147A7" w:rsidRDefault="00D40844">
      <w:pPr>
        <w:pStyle w:val="Body"/>
        <w:numPr>
          <w:ilvl w:val="0"/>
          <w:numId w:val="2"/>
        </w:numPr>
        <w:ind w:hanging="260"/>
        <w:rPr>
          <w:sz w:val="48"/>
        </w:rPr>
      </w:pPr>
      <w:r>
        <w:rPr>
          <w:sz w:val="48"/>
        </w:rPr>
        <w:t>toy (rattles, etc.)</w:t>
      </w:r>
    </w:p>
    <w:p w14:paraId="7D9E81CB" w14:textId="77777777" w:rsidR="004147A7" w:rsidRDefault="00D40844">
      <w:pPr>
        <w:pStyle w:val="Body"/>
        <w:numPr>
          <w:ilvl w:val="0"/>
          <w:numId w:val="2"/>
        </w:numPr>
        <w:ind w:hanging="260"/>
        <w:rPr>
          <w:sz w:val="48"/>
        </w:rPr>
      </w:pPr>
      <w:r>
        <w:rPr>
          <w:sz w:val="48"/>
        </w:rPr>
        <w:t>bottle</w:t>
      </w:r>
    </w:p>
    <w:p w14:paraId="44E65589" w14:textId="6C4292F1" w:rsidR="004147A7" w:rsidRDefault="00E65D17">
      <w:pPr>
        <w:pStyle w:val="Body"/>
        <w:numPr>
          <w:ilvl w:val="0"/>
          <w:numId w:val="2"/>
        </w:numPr>
        <w:ind w:hanging="260"/>
        <w:rPr>
          <w:sz w:val="48"/>
        </w:rPr>
      </w:pPr>
      <w:r>
        <w:rPr>
          <w:sz w:val="48"/>
        </w:rPr>
        <w:t>W</w:t>
      </w:r>
      <w:r w:rsidR="00D40844">
        <w:rPr>
          <w:sz w:val="48"/>
        </w:rPr>
        <w:t xml:space="preserve">ipes  </w:t>
      </w:r>
    </w:p>
    <w:p w14:paraId="536C4E4C" w14:textId="77777777" w:rsidR="004147A7" w:rsidRDefault="00D40844">
      <w:pPr>
        <w:pStyle w:val="Body"/>
        <w:numPr>
          <w:ilvl w:val="0"/>
          <w:numId w:val="2"/>
        </w:numPr>
        <w:ind w:hanging="260"/>
        <w:rPr>
          <w:sz w:val="48"/>
        </w:rPr>
      </w:pPr>
      <w:r>
        <w:rPr>
          <w:sz w:val="48"/>
        </w:rPr>
        <w:t>Socks, hat etc.</w:t>
      </w:r>
    </w:p>
    <w:p w14:paraId="7D04982A" w14:textId="77777777" w:rsidR="004147A7" w:rsidRDefault="00D40844">
      <w:pPr>
        <w:pStyle w:val="Body"/>
        <w:numPr>
          <w:ilvl w:val="0"/>
          <w:numId w:val="2"/>
        </w:numPr>
        <w:ind w:hanging="260"/>
        <w:rPr>
          <w:sz w:val="48"/>
        </w:rPr>
      </w:pPr>
      <w:r>
        <w:rPr>
          <w:sz w:val="48"/>
        </w:rPr>
        <w:t>One large stuffed animal</w:t>
      </w:r>
    </w:p>
    <w:p w14:paraId="344E8C4D" w14:textId="46EAB5D0" w:rsidR="004147A7" w:rsidRDefault="00D40844">
      <w:pPr>
        <w:pStyle w:val="Body"/>
        <w:numPr>
          <w:ilvl w:val="0"/>
          <w:numId w:val="2"/>
        </w:numPr>
        <w:ind w:hanging="260"/>
        <w:rPr>
          <w:sz w:val="48"/>
        </w:rPr>
      </w:pPr>
      <w:r>
        <w:rPr>
          <w:sz w:val="48"/>
        </w:rPr>
        <w:t>Two little stuffed animals</w:t>
      </w:r>
    </w:p>
    <w:p w14:paraId="354DB94B" w14:textId="77777777" w:rsidR="00383295" w:rsidRDefault="00383295" w:rsidP="00383295">
      <w:pPr>
        <w:pStyle w:val="Body"/>
        <w:numPr>
          <w:ilvl w:val="0"/>
          <w:numId w:val="2"/>
        </w:numPr>
        <w:rPr>
          <w:sz w:val="48"/>
        </w:rPr>
      </w:pPr>
      <w:r>
        <w:rPr>
          <w:sz w:val="48"/>
        </w:rPr>
        <w:t xml:space="preserve">Baby Hygiene products in outside pocket – put liquids in Ziplock plastic bag. </w:t>
      </w:r>
    </w:p>
    <w:p w14:paraId="01CA3CBB" w14:textId="77777777" w:rsidR="00383295" w:rsidRDefault="00383295" w:rsidP="00383295">
      <w:pPr>
        <w:pStyle w:val="Body"/>
        <w:numPr>
          <w:ilvl w:val="1"/>
          <w:numId w:val="2"/>
        </w:numPr>
        <w:rPr>
          <w:sz w:val="48"/>
        </w:rPr>
      </w:pPr>
      <w:r>
        <w:rPr>
          <w:sz w:val="48"/>
        </w:rPr>
        <w:t>Toothbrush</w:t>
      </w:r>
    </w:p>
    <w:p w14:paraId="4688742D" w14:textId="77777777" w:rsidR="00383295" w:rsidRDefault="00383295" w:rsidP="00383295">
      <w:pPr>
        <w:pStyle w:val="Body"/>
        <w:numPr>
          <w:ilvl w:val="1"/>
          <w:numId w:val="2"/>
        </w:numPr>
        <w:rPr>
          <w:sz w:val="48"/>
        </w:rPr>
      </w:pPr>
      <w:r>
        <w:rPr>
          <w:sz w:val="48"/>
        </w:rPr>
        <w:t>Childs toothpaste</w:t>
      </w:r>
    </w:p>
    <w:p w14:paraId="7BDDBC8F" w14:textId="77777777" w:rsidR="00383295" w:rsidRDefault="00383295" w:rsidP="00383295">
      <w:pPr>
        <w:pStyle w:val="Body"/>
        <w:numPr>
          <w:ilvl w:val="1"/>
          <w:numId w:val="2"/>
        </w:numPr>
        <w:rPr>
          <w:sz w:val="48"/>
        </w:rPr>
      </w:pPr>
      <w:r>
        <w:rPr>
          <w:sz w:val="48"/>
        </w:rPr>
        <w:t>Brush/comb</w:t>
      </w:r>
    </w:p>
    <w:p w14:paraId="2607C91A" w14:textId="77777777" w:rsidR="00383295" w:rsidRDefault="00383295" w:rsidP="00383295">
      <w:pPr>
        <w:pStyle w:val="Body"/>
        <w:numPr>
          <w:ilvl w:val="1"/>
          <w:numId w:val="2"/>
        </w:numPr>
        <w:rPr>
          <w:sz w:val="48"/>
        </w:rPr>
      </w:pPr>
      <w:r>
        <w:rPr>
          <w:sz w:val="48"/>
        </w:rPr>
        <w:t>Baby lotion</w:t>
      </w:r>
    </w:p>
    <w:p w14:paraId="1609917E" w14:textId="3C01A445" w:rsidR="004147A7" w:rsidRPr="00383295" w:rsidRDefault="00383295" w:rsidP="00383295">
      <w:pPr>
        <w:pStyle w:val="Body"/>
        <w:numPr>
          <w:ilvl w:val="1"/>
          <w:numId w:val="2"/>
        </w:numPr>
        <w:rPr>
          <w:sz w:val="48"/>
        </w:rPr>
      </w:pPr>
      <w:r w:rsidRPr="00383295">
        <w:rPr>
          <w:sz w:val="48"/>
        </w:rPr>
        <w:t>Baby Wash/Shampoo</w:t>
      </w:r>
    </w:p>
    <w:p w14:paraId="081F5EBA" w14:textId="77777777" w:rsidR="004147A7" w:rsidRDefault="004147A7">
      <w:pPr>
        <w:pStyle w:val="Body"/>
        <w:rPr>
          <w:sz w:val="48"/>
        </w:rPr>
      </w:pPr>
    </w:p>
    <w:p w14:paraId="3681B1C7" w14:textId="0CE24657" w:rsidR="004147A7" w:rsidRDefault="004147A7">
      <w:pPr>
        <w:pStyle w:val="Body"/>
        <w:rPr>
          <w:sz w:val="48"/>
        </w:rPr>
      </w:pPr>
    </w:p>
    <w:p w14:paraId="5FB138B7" w14:textId="77777777" w:rsidR="00B35396" w:rsidRDefault="00B35396">
      <w:pPr>
        <w:pStyle w:val="Body"/>
        <w:rPr>
          <w:sz w:val="48"/>
        </w:rPr>
      </w:pPr>
    </w:p>
    <w:p w14:paraId="543ED032" w14:textId="08C5FA24" w:rsidR="00383295" w:rsidRDefault="00383295">
      <w:pPr>
        <w:pStyle w:val="Body"/>
        <w:rPr>
          <w:sz w:val="48"/>
        </w:rPr>
      </w:pPr>
    </w:p>
    <w:p w14:paraId="75370B6F" w14:textId="77777777" w:rsidR="004147A7" w:rsidRPr="00B35396" w:rsidRDefault="00D40844" w:rsidP="00B35396">
      <w:pPr>
        <w:pStyle w:val="Body"/>
        <w:jc w:val="center"/>
        <w:rPr>
          <w:b/>
          <w:sz w:val="48"/>
        </w:rPr>
      </w:pPr>
      <w:r w:rsidRPr="00B35396">
        <w:rPr>
          <w:b/>
          <w:sz w:val="48"/>
        </w:rPr>
        <w:lastRenderedPageBreak/>
        <w:t xml:space="preserve">Girl 18 months - 3 </w:t>
      </w:r>
      <w:proofErr w:type="spellStart"/>
      <w:r w:rsidRPr="00B35396">
        <w:rPr>
          <w:b/>
          <w:sz w:val="48"/>
        </w:rPr>
        <w:t>yrs</w:t>
      </w:r>
      <w:proofErr w:type="spellEnd"/>
    </w:p>
    <w:p w14:paraId="5BBE89D9" w14:textId="10E58AFE" w:rsidR="004147A7" w:rsidRDefault="004147A7">
      <w:pPr>
        <w:pStyle w:val="Body"/>
        <w:rPr>
          <w:sz w:val="48"/>
        </w:rPr>
      </w:pPr>
    </w:p>
    <w:p w14:paraId="5111EFA4" w14:textId="3A0F4A31" w:rsidR="00B35396" w:rsidRDefault="00B35396">
      <w:pPr>
        <w:pStyle w:val="Body"/>
        <w:rPr>
          <w:sz w:val="48"/>
        </w:rPr>
      </w:pPr>
      <w:r>
        <w:rPr>
          <w:sz w:val="48"/>
        </w:rPr>
        <w:t>Letter to child in outside pocket</w:t>
      </w:r>
    </w:p>
    <w:p w14:paraId="37BB32A8" w14:textId="77777777" w:rsidR="004147A7" w:rsidRDefault="00D40844">
      <w:pPr>
        <w:pStyle w:val="Body"/>
        <w:numPr>
          <w:ilvl w:val="0"/>
          <w:numId w:val="3"/>
        </w:numPr>
        <w:ind w:hanging="260"/>
        <w:rPr>
          <w:sz w:val="48"/>
        </w:rPr>
      </w:pPr>
      <w:r>
        <w:rPr>
          <w:sz w:val="48"/>
        </w:rPr>
        <w:t xml:space="preserve"> Bag</w:t>
      </w:r>
    </w:p>
    <w:p w14:paraId="2393354B" w14:textId="6F87071D" w:rsidR="004147A7" w:rsidRDefault="00D40844">
      <w:pPr>
        <w:pStyle w:val="Body"/>
        <w:numPr>
          <w:ilvl w:val="0"/>
          <w:numId w:val="3"/>
        </w:numPr>
        <w:ind w:hanging="260"/>
        <w:rPr>
          <w:sz w:val="48"/>
        </w:rPr>
      </w:pPr>
      <w:r>
        <w:rPr>
          <w:sz w:val="48"/>
        </w:rPr>
        <w:t xml:space="preserve">Quilt </w:t>
      </w:r>
    </w:p>
    <w:p w14:paraId="6170450D" w14:textId="591ECE43" w:rsidR="004147A7" w:rsidRDefault="00D40844">
      <w:pPr>
        <w:pStyle w:val="Body"/>
        <w:numPr>
          <w:ilvl w:val="0"/>
          <w:numId w:val="3"/>
        </w:numPr>
        <w:ind w:hanging="260"/>
        <w:rPr>
          <w:sz w:val="48"/>
        </w:rPr>
      </w:pPr>
      <w:r>
        <w:rPr>
          <w:sz w:val="48"/>
        </w:rPr>
        <w:t>Book</w:t>
      </w:r>
      <w:r w:rsidR="003F5AA2">
        <w:rPr>
          <w:sz w:val="48"/>
        </w:rPr>
        <w:t>s</w:t>
      </w:r>
    </w:p>
    <w:p w14:paraId="2B15F684" w14:textId="0C058B20" w:rsidR="004147A7" w:rsidRDefault="00D40844">
      <w:pPr>
        <w:pStyle w:val="Body"/>
        <w:numPr>
          <w:ilvl w:val="0"/>
          <w:numId w:val="3"/>
        </w:numPr>
        <w:ind w:hanging="260"/>
        <w:rPr>
          <w:sz w:val="48"/>
        </w:rPr>
      </w:pPr>
      <w:r>
        <w:rPr>
          <w:sz w:val="48"/>
        </w:rPr>
        <w:t>Bible</w:t>
      </w:r>
      <w:r w:rsidR="00383295">
        <w:rPr>
          <w:sz w:val="48"/>
        </w:rPr>
        <w:t xml:space="preserve"> Story Book</w:t>
      </w:r>
      <w:r w:rsidR="003F5AA2">
        <w:rPr>
          <w:sz w:val="48"/>
        </w:rPr>
        <w:t xml:space="preserve"> (If permissible)</w:t>
      </w:r>
    </w:p>
    <w:p w14:paraId="6AA762EE" w14:textId="77777777" w:rsidR="004147A7" w:rsidRDefault="00D40844">
      <w:pPr>
        <w:pStyle w:val="Body"/>
        <w:numPr>
          <w:ilvl w:val="0"/>
          <w:numId w:val="3"/>
        </w:numPr>
        <w:ind w:hanging="260"/>
        <w:rPr>
          <w:sz w:val="48"/>
        </w:rPr>
      </w:pPr>
      <w:r>
        <w:rPr>
          <w:sz w:val="48"/>
        </w:rPr>
        <w:t>Toy (1 large or 2 small)</w:t>
      </w:r>
    </w:p>
    <w:p w14:paraId="328B4723" w14:textId="77777777" w:rsidR="004147A7" w:rsidRDefault="00D40844">
      <w:pPr>
        <w:pStyle w:val="Body"/>
        <w:numPr>
          <w:ilvl w:val="0"/>
          <w:numId w:val="3"/>
        </w:numPr>
        <w:ind w:hanging="260"/>
        <w:rPr>
          <w:sz w:val="48"/>
        </w:rPr>
      </w:pPr>
      <w:r>
        <w:rPr>
          <w:sz w:val="48"/>
        </w:rPr>
        <w:t>Sippy Cup</w:t>
      </w:r>
    </w:p>
    <w:p w14:paraId="2434DB2A" w14:textId="77777777" w:rsidR="004147A7" w:rsidRDefault="00D40844">
      <w:pPr>
        <w:pStyle w:val="Body"/>
        <w:numPr>
          <w:ilvl w:val="0"/>
          <w:numId w:val="3"/>
        </w:numPr>
        <w:ind w:hanging="260"/>
        <w:rPr>
          <w:sz w:val="48"/>
        </w:rPr>
      </w:pPr>
      <w:r>
        <w:rPr>
          <w:sz w:val="48"/>
        </w:rPr>
        <w:t>socks, hat, (seasonal items)</w:t>
      </w:r>
    </w:p>
    <w:p w14:paraId="1AC89EBF" w14:textId="77777777" w:rsidR="004147A7" w:rsidRDefault="00D40844">
      <w:pPr>
        <w:pStyle w:val="Body"/>
        <w:numPr>
          <w:ilvl w:val="0"/>
          <w:numId w:val="3"/>
        </w:numPr>
        <w:ind w:hanging="260"/>
        <w:rPr>
          <w:sz w:val="48"/>
        </w:rPr>
      </w:pPr>
      <w:r>
        <w:rPr>
          <w:sz w:val="48"/>
        </w:rPr>
        <w:t>Two little stuffed animals</w:t>
      </w:r>
    </w:p>
    <w:p w14:paraId="307032D2" w14:textId="6C9EDE45" w:rsidR="00383295" w:rsidRDefault="00D40844" w:rsidP="00383295">
      <w:pPr>
        <w:pStyle w:val="Body"/>
        <w:numPr>
          <w:ilvl w:val="0"/>
          <w:numId w:val="3"/>
        </w:numPr>
        <w:ind w:hanging="260"/>
        <w:rPr>
          <w:sz w:val="48"/>
        </w:rPr>
      </w:pPr>
      <w:r>
        <w:rPr>
          <w:sz w:val="48"/>
        </w:rPr>
        <w:t>One large stuffed animal</w:t>
      </w:r>
    </w:p>
    <w:p w14:paraId="25C1F16F" w14:textId="10B68F15" w:rsidR="003F5AA2" w:rsidRPr="00383295" w:rsidRDefault="003F5AA2" w:rsidP="00383295">
      <w:pPr>
        <w:pStyle w:val="Body"/>
        <w:numPr>
          <w:ilvl w:val="0"/>
          <w:numId w:val="3"/>
        </w:numPr>
        <w:ind w:hanging="260"/>
        <w:rPr>
          <w:sz w:val="48"/>
        </w:rPr>
      </w:pPr>
      <w:r>
        <w:rPr>
          <w:sz w:val="48"/>
        </w:rPr>
        <w:t>Flashlight</w:t>
      </w:r>
    </w:p>
    <w:p w14:paraId="1CC2A226" w14:textId="77777777" w:rsidR="00383295" w:rsidRDefault="00D40844">
      <w:pPr>
        <w:pStyle w:val="Body"/>
        <w:numPr>
          <w:ilvl w:val="0"/>
          <w:numId w:val="3"/>
        </w:numPr>
        <w:ind w:hanging="260"/>
        <w:rPr>
          <w:sz w:val="48"/>
        </w:rPr>
      </w:pPr>
      <w:r>
        <w:rPr>
          <w:sz w:val="48"/>
        </w:rPr>
        <w:t>Hygiene</w:t>
      </w:r>
      <w:r w:rsidR="00383295">
        <w:rPr>
          <w:sz w:val="48"/>
        </w:rPr>
        <w:t xml:space="preserve"> products</w:t>
      </w:r>
      <w:r>
        <w:rPr>
          <w:sz w:val="48"/>
        </w:rPr>
        <w:t xml:space="preserve"> in outside pocket</w:t>
      </w:r>
      <w:r w:rsidR="00383295">
        <w:rPr>
          <w:sz w:val="48"/>
        </w:rPr>
        <w:t>:</w:t>
      </w:r>
    </w:p>
    <w:p w14:paraId="3F7ADB94" w14:textId="77777777" w:rsidR="00383295" w:rsidRDefault="00383295" w:rsidP="00383295">
      <w:pPr>
        <w:pStyle w:val="Body"/>
        <w:numPr>
          <w:ilvl w:val="1"/>
          <w:numId w:val="3"/>
        </w:numPr>
        <w:rPr>
          <w:sz w:val="48"/>
        </w:rPr>
      </w:pPr>
      <w:r>
        <w:rPr>
          <w:sz w:val="48"/>
        </w:rPr>
        <w:t>Childs toothbrush and toothpaste</w:t>
      </w:r>
    </w:p>
    <w:p w14:paraId="399C8081" w14:textId="23A4AFB3" w:rsidR="003F5AA2" w:rsidRDefault="003F5AA2" w:rsidP="003F5AA2">
      <w:pPr>
        <w:pStyle w:val="Body"/>
        <w:numPr>
          <w:ilvl w:val="1"/>
          <w:numId w:val="3"/>
        </w:numPr>
        <w:rPr>
          <w:sz w:val="48"/>
        </w:rPr>
      </w:pPr>
      <w:r>
        <w:rPr>
          <w:sz w:val="48"/>
        </w:rPr>
        <w:t>Shampoo</w:t>
      </w:r>
    </w:p>
    <w:p w14:paraId="7FF52603" w14:textId="13F62FB0" w:rsidR="00D91C05" w:rsidRDefault="00D91C05" w:rsidP="003F5AA2">
      <w:pPr>
        <w:pStyle w:val="Body"/>
        <w:numPr>
          <w:ilvl w:val="1"/>
          <w:numId w:val="3"/>
        </w:numPr>
        <w:rPr>
          <w:sz w:val="48"/>
        </w:rPr>
      </w:pPr>
      <w:r>
        <w:rPr>
          <w:sz w:val="48"/>
        </w:rPr>
        <w:t>Body Wash or bar of soap</w:t>
      </w:r>
    </w:p>
    <w:p w14:paraId="21A386AA" w14:textId="1C261441" w:rsidR="004147A7" w:rsidRPr="003F5AA2" w:rsidRDefault="003F5AA2" w:rsidP="003F5AA2">
      <w:pPr>
        <w:pStyle w:val="Body"/>
        <w:numPr>
          <w:ilvl w:val="1"/>
          <w:numId w:val="3"/>
        </w:numPr>
        <w:rPr>
          <w:sz w:val="48"/>
        </w:rPr>
      </w:pPr>
      <w:r>
        <w:rPr>
          <w:sz w:val="48"/>
        </w:rPr>
        <w:t>Brush/comb</w:t>
      </w:r>
      <w:r w:rsidR="00D40844" w:rsidRPr="003F5AA2">
        <w:rPr>
          <w:sz w:val="48"/>
        </w:rPr>
        <w:t xml:space="preserve"> </w:t>
      </w:r>
    </w:p>
    <w:p w14:paraId="1971FE4D" w14:textId="77777777" w:rsidR="004147A7" w:rsidRDefault="00D40844">
      <w:pPr>
        <w:pStyle w:val="Body"/>
        <w:numPr>
          <w:ilvl w:val="0"/>
          <w:numId w:val="3"/>
        </w:numPr>
        <w:ind w:hanging="260"/>
        <w:rPr>
          <w:sz w:val="48"/>
        </w:rPr>
      </w:pPr>
      <w:r>
        <w:rPr>
          <w:sz w:val="48"/>
        </w:rPr>
        <w:t>Hair ties</w:t>
      </w:r>
    </w:p>
    <w:p w14:paraId="4535A1F2" w14:textId="77777777" w:rsidR="004147A7" w:rsidRDefault="004147A7">
      <w:pPr>
        <w:pStyle w:val="Body"/>
        <w:rPr>
          <w:sz w:val="48"/>
        </w:rPr>
      </w:pPr>
    </w:p>
    <w:p w14:paraId="35928FD1" w14:textId="77777777" w:rsidR="004147A7" w:rsidRDefault="004147A7">
      <w:pPr>
        <w:pStyle w:val="Body"/>
        <w:rPr>
          <w:sz w:val="48"/>
        </w:rPr>
      </w:pPr>
    </w:p>
    <w:p w14:paraId="52A402AA" w14:textId="48A9D9E5" w:rsidR="004147A7" w:rsidRDefault="004147A7">
      <w:pPr>
        <w:pStyle w:val="Body"/>
        <w:rPr>
          <w:sz w:val="48"/>
        </w:rPr>
      </w:pPr>
    </w:p>
    <w:p w14:paraId="37190FC4" w14:textId="577EA96B" w:rsidR="00B35396" w:rsidRDefault="00B35396">
      <w:pPr>
        <w:pStyle w:val="Body"/>
        <w:rPr>
          <w:sz w:val="48"/>
        </w:rPr>
      </w:pPr>
    </w:p>
    <w:p w14:paraId="31365832" w14:textId="77777777" w:rsidR="00B35396" w:rsidRDefault="00B35396">
      <w:pPr>
        <w:pStyle w:val="Body"/>
        <w:rPr>
          <w:sz w:val="48"/>
        </w:rPr>
      </w:pPr>
    </w:p>
    <w:p w14:paraId="61DD3252" w14:textId="77777777" w:rsidR="004147A7" w:rsidRPr="00B35396" w:rsidRDefault="00D40844" w:rsidP="00B35396">
      <w:pPr>
        <w:pStyle w:val="Body"/>
        <w:jc w:val="center"/>
        <w:rPr>
          <w:b/>
          <w:sz w:val="48"/>
        </w:rPr>
      </w:pPr>
      <w:r w:rsidRPr="00B35396">
        <w:rPr>
          <w:b/>
          <w:sz w:val="48"/>
        </w:rPr>
        <w:lastRenderedPageBreak/>
        <w:t>Boy 18 months - 3 years</w:t>
      </w:r>
    </w:p>
    <w:p w14:paraId="74B46C40" w14:textId="77777777" w:rsidR="00B35396" w:rsidRDefault="00B35396">
      <w:pPr>
        <w:pStyle w:val="Body"/>
        <w:rPr>
          <w:sz w:val="48"/>
        </w:rPr>
      </w:pPr>
    </w:p>
    <w:p w14:paraId="7DE06FDE" w14:textId="4CE1277B" w:rsidR="004147A7" w:rsidRDefault="00B35396">
      <w:pPr>
        <w:pStyle w:val="Body"/>
        <w:rPr>
          <w:sz w:val="48"/>
        </w:rPr>
      </w:pPr>
      <w:r>
        <w:rPr>
          <w:sz w:val="48"/>
        </w:rPr>
        <w:t>Letter to child in outside pocket</w:t>
      </w:r>
    </w:p>
    <w:p w14:paraId="2630900F" w14:textId="77777777" w:rsidR="004147A7" w:rsidRDefault="00D40844">
      <w:pPr>
        <w:pStyle w:val="Body"/>
        <w:numPr>
          <w:ilvl w:val="0"/>
          <w:numId w:val="4"/>
        </w:numPr>
        <w:ind w:hanging="260"/>
        <w:rPr>
          <w:sz w:val="48"/>
        </w:rPr>
      </w:pPr>
      <w:r>
        <w:rPr>
          <w:sz w:val="48"/>
        </w:rPr>
        <w:t>Bag</w:t>
      </w:r>
    </w:p>
    <w:p w14:paraId="30136565" w14:textId="56C1D448" w:rsidR="004147A7" w:rsidRDefault="00D40844">
      <w:pPr>
        <w:pStyle w:val="Body"/>
        <w:numPr>
          <w:ilvl w:val="0"/>
          <w:numId w:val="4"/>
        </w:numPr>
        <w:ind w:hanging="260"/>
        <w:rPr>
          <w:sz w:val="48"/>
        </w:rPr>
      </w:pPr>
      <w:r>
        <w:rPr>
          <w:sz w:val="48"/>
        </w:rPr>
        <w:t xml:space="preserve">Quilt </w:t>
      </w:r>
    </w:p>
    <w:p w14:paraId="73259447" w14:textId="64F9AAEA" w:rsidR="004147A7" w:rsidRDefault="00D40844">
      <w:pPr>
        <w:pStyle w:val="Body"/>
        <w:numPr>
          <w:ilvl w:val="0"/>
          <w:numId w:val="4"/>
        </w:numPr>
        <w:ind w:hanging="260"/>
        <w:rPr>
          <w:sz w:val="48"/>
        </w:rPr>
      </w:pPr>
      <w:r>
        <w:rPr>
          <w:sz w:val="48"/>
        </w:rPr>
        <w:t>Book</w:t>
      </w:r>
      <w:r w:rsidR="003F5AA2">
        <w:rPr>
          <w:sz w:val="48"/>
        </w:rPr>
        <w:t>s</w:t>
      </w:r>
    </w:p>
    <w:p w14:paraId="03B657AA" w14:textId="18B4653B" w:rsidR="004147A7" w:rsidRDefault="00D40844">
      <w:pPr>
        <w:pStyle w:val="Body"/>
        <w:numPr>
          <w:ilvl w:val="0"/>
          <w:numId w:val="4"/>
        </w:numPr>
        <w:ind w:hanging="260"/>
        <w:rPr>
          <w:sz w:val="48"/>
        </w:rPr>
      </w:pPr>
      <w:r>
        <w:rPr>
          <w:sz w:val="48"/>
        </w:rPr>
        <w:t>Bible</w:t>
      </w:r>
      <w:r w:rsidR="003F5AA2">
        <w:rPr>
          <w:sz w:val="48"/>
        </w:rPr>
        <w:t xml:space="preserve"> story book (if permissible)</w:t>
      </w:r>
    </w:p>
    <w:p w14:paraId="34739945" w14:textId="77777777" w:rsidR="004147A7" w:rsidRDefault="00D40844">
      <w:pPr>
        <w:pStyle w:val="Body"/>
        <w:numPr>
          <w:ilvl w:val="0"/>
          <w:numId w:val="4"/>
        </w:numPr>
        <w:ind w:hanging="260"/>
        <w:rPr>
          <w:sz w:val="48"/>
        </w:rPr>
      </w:pPr>
      <w:r>
        <w:rPr>
          <w:sz w:val="48"/>
        </w:rPr>
        <w:t>Toy (1 large or 2 small)</w:t>
      </w:r>
    </w:p>
    <w:p w14:paraId="51CBB8A4" w14:textId="77777777" w:rsidR="004147A7" w:rsidRDefault="00D40844">
      <w:pPr>
        <w:pStyle w:val="Body"/>
        <w:numPr>
          <w:ilvl w:val="0"/>
          <w:numId w:val="4"/>
        </w:numPr>
        <w:ind w:hanging="260"/>
        <w:rPr>
          <w:sz w:val="48"/>
        </w:rPr>
      </w:pPr>
      <w:r>
        <w:rPr>
          <w:sz w:val="48"/>
        </w:rPr>
        <w:t>Sippy Cup</w:t>
      </w:r>
    </w:p>
    <w:p w14:paraId="0F775DD9" w14:textId="77777777" w:rsidR="004147A7" w:rsidRDefault="00D40844">
      <w:pPr>
        <w:pStyle w:val="Body"/>
        <w:numPr>
          <w:ilvl w:val="0"/>
          <w:numId w:val="4"/>
        </w:numPr>
        <w:ind w:hanging="260"/>
        <w:rPr>
          <w:sz w:val="48"/>
        </w:rPr>
      </w:pPr>
      <w:r>
        <w:rPr>
          <w:sz w:val="48"/>
        </w:rPr>
        <w:t>socks, hat, (seasonal items)</w:t>
      </w:r>
    </w:p>
    <w:p w14:paraId="71580161" w14:textId="77777777" w:rsidR="004147A7" w:rsidRDefault="00D40844">
      <w:pPr>
        <w:pStyle w:val="Body"/>
        <w:numPr>
          <w:ilvl w:val="0"/>
          <w:numId w:val="4"/>
        </w:numPr>
        <w:ind w:hanging="260"/>
        <w:rPr>
          <w:sz w:val="48"/>
        </w:rPr>
      </w:pPr>
      <w:r>
        <w:rPr>
          <w:sz w:val="48"/>
        </w:rPr>
        <w:t>Two little stuffed animals</w:t>
      </w:r>
    </w:p>
    <w:p w14:paraId="5839E53E" w14:textId="469BCF67" w:rsidR="004147A7" w:rsidRDefault="00D40844">
      <w:pPr>
        <w:pStyle w:val="Body"/>
        <w:numPr>
          <w:ilvl w:val="0"/>
          <w:numId w:val="4"/>
        </w:numPr>
        <w:ind w:hanging="260"/>
        <w:rPr>
          <w:sz w:val="48"/>
        </w:rPr>
      </w:pPr>
      <w:r>
        <w:rPr>
          <w:sz w:val="48"/>
        </w:rPr>
        <w:t>One large stuffed animal</w:t>
      </w:r>
    </w:p>
    <w:p w14:paraId="627073CA" w14:textId="25535E5F" w:rsidR="003F5AA2" w:rsidRDefault="003F5AA2">
      <w:pPr>
        <w:pStyle w:val="Body"/>
        <w:numPr>
          <w:ilvl w:val="0"/>
          <w:numId w:val="4"/>
        </w:numPr>
        <w:ind w:hanging="260"/>
        <w:rPr>
          <w:sz w:val="48"/>
        </w:rPr>
      </w:pPr>
      <w:r>
        <w:rPr>
          <w:sz w:val="48"/>
        </w:rPr>
        <w:t>Flashlight</w:t>
      </w:r>
    </w:p>
    <w:p w14:paraId="71D199B0" w14:textId="77777777" w:rsidR="003F5AA2" w:rsidRDefault="003F5AA2" w:rsidP="003F5AA2">
      <w:pPr>
        <w:pStyle w:val="Body"/>
        <w:numPr>
          <w:ilvl w:val="0"/>
          <w:numId w:val="4"/>
        </w:numPr>
        <w:rPr>
          <w:sz w:val="48"/>
        </w:rPr>
      </w:pPr>
      <w:r>
        <w:rPr>
          <w:sz w:val="48"/>
        </w:rPr>
        <w:t>Hygiene products in outside pocket:</w:t>
      </w:r>
    </w:p>
    <w:p w14:paraId="1101E675" w14:textId="77777777" w:rsidR="003F5AA2" w:rsidRDefault="003F5AA2" w:rsidP="003F5AA2">
      <w:pPr>
        <w:pStyle w:val="Body"/>
        <w:numPr>
          <w:ilvl w:val="1"/>
          <w:numId w:val="4"/>
        </w:numPr>
        <w:rPr>
          <w:sz w:val="48"/>
        </w:rPr>
      </w:pPr>
      <w:r>
        <w:rPr>
          <w:sz w:val="48"/>
        </w:rPr>
        <w:t>Childs toothbrush and toothpaste</w:t>
      </w:r>
    </w:p>
    <w:p w14:paraId="1C0DA9E1" w14:textId="2981DB00" w:rsidR="003F5AA2" w:rsidRDefault="003F5AA2" w:rsidP="003F5AA2">
      <w:pPr>
        <w:pStyle w:val="Body"/>
        <w:numPr>
          <w:ilvl w:val="1"/>
          <w:numId w:val="4"/>
        </w:numPr>
        <w:rPr>
          <w:sz w:val="48"/>
        </w:rPr>
      </w:pPr>
      <w:r>
        <w:rPr>
          <w:sz w:val="48"/>
        </w:rPr>
        <w:t>Shampoo</w:t>
      </w:r>
    </w:p>
    <w:p w14:paraId="75BB689C" w14:textId="4817E54D" w:rsidR="00D91C05" w:rsidRDefault="00D91C05" w:rsidP="003F5AA2">
      <w:pPr>
        <w:pStyle w:val="Body"/>
        <w:numPr>
          <w:ilvl w:val="1"/>
          <w:numId w:val="4"/>
        </w:numPr>
        <w:rPr>
          <w:sz w:val="48"/>
        </w:rPr>
      </w:pPr>
      <w:r>
        <w:rPr>
          <w:sz w:val="48"/>
        </w:rPr>
        <w:t>Body wash or bar of soap</w:t>
      </w:r>
    </w:p>
    <w:p w14:paraId="19572A38" w14:textId="3140BFDF" w:rsidR="004147A7" w:rsidRPr="003F5AA2" w:rsidRDefault="003F5AA2" w:rsidP="003F5AA2">
      <w:pPr>
        <w:pStyle w:val="Body"/>
        <w:numPr>
          <w:ilvl w:val="1"/>
          <w:numId w:val="4"/>
        </w:numPr>
        <w:rPr>
          <w:sz w:val="48"/>
        </w:rPr>
      </w:pPr>
      <w:r w:rsidRPr="003F5AA2">
        <w:rPr>
          <w:sz w:val="48"/>
        </w:rPr>
        <w:t>Brush/comb</w:t>
      </w:r>
      <w:r w:rsidR="00D40844" w:rsidRPr="003F5AA2">
        <w:rPr>
          <w:sz w:val="48"/>
        </w:rPr>
        <w:t xml:space="preserve">   </w:t>
      </w:r>
    </w:p>
    <w:p w14:paraId="3FFB6A74" w14:textId="77777777" w:rsidR="004147A7" w:rsidRDefault="004147A7">
      <w:pPr>
        <w:pStyle w:val="Body"/>
        <w:rPr>
          <w:sz w:val="48"/>
        </w:rPr>
      </w:pPr>
    </w:p>
    <w:p w14:paraId="2B2FC241" w14:textId="77777777" w:rsidR="004147A7" w:rsidRDefault="004147A7">
      <w:pPr>
        <w:pStyle w:val="Body"/>
        <w:rPr>
          <w:sz w:val="48"/>
        </w:rPr>
      </w:pPr>
    </w:p>
    <w:p w14:paraId="623BF07B" w14:textId="77777777" w:rsidR="004147A7" w:rsidRDefault="004147A7">
      <w:pPr>
        <w:pStyle w:val="Body"/>
        <w:rPr>
          <w:sz w:val="48"/>
        </w:rPr>
      </w:pPr>
    </w:p>
    <w:p w14:paraId="308599B8" w14:textId="77777777" w:rsidR="004147A7" w:rsidRDefault="004147A7">
      <w:pPr>
        <w:pStyle w:val="Body"/>
        <w:rPr>
          <w:sz w:val="48"/>
        </w:rPr>
      </w:pPr>
    </w:p>
    <w:p w14:paraId="1066E510" w14:textId="77777777" w:rsidR="004147A7" w:rsidRDefault="004147A7">
      <w:pPr>
        <w:pStyle w:val="Body"/>
        <w:rPr>
          <w:sz w:val="48"/>
        </w:rPr>
      </w:pPr>
    </w:p>
    <w:p w14:paraId="566E59A6" w14:textId="77777777" w:rsidR="004147A7" w:rsidRDefault="004147A7">
      <w:pPr>
        <w:pStyle w:val="Body"/>
        <w:rPr>
          <w:sz w:val="48"/>
        </w:rPr>
      </w:pPr>
    </w:p>
    <w:p w14:paraId="0778B89E" w14:textId="6BFD18E6" w:rsidR="004147A7" w:rsidRPr="00B35396" w:rsidRDefault="00D40844" w:rsidP="00B35396">
      <w:pPr>
        <w:pStyle w:val="Body"/>
        <w:jc w:val="center"/>
        <w:rPr>
          <w:b/>
          <w:sz w:val="48"/>
        </w:rPr>
      </w:pPr>
      <w:r w:rsidRPr="00B35396">
        <w:rPr>
          <w:b/>
          <w:sz w:val="48"/>
        </w:rPr>
        <w:lastRenderedPageBreak/>
        <w:t xml:space="preserve">Girl 4 - 7 </w:t>
      </w:r>
      <w:proofErr w:type="spellStart"/>
      <w:r w:rsidRPr="00B35396">
        <w:rPr>
          <w:b/>
          <w:sz w:val="48"/>
        </w:rPr>
        <w:t>yrs</w:t>
      </w:r>
      <w:proofErr w:type="spellEnd"/>
      <w:r w:rsidR="00B35396">
        <w:rPr>
          <w:b/>
          <w:sz w:val="48"/>
        </w:rPr>
        <w:br/>
      </w:r>
    </w:p>
    <w:p w14:paraId="3D4F31C2" w14:textId="2AC894B1" w:rsidR="004147A7" w:rsidRDefault="00B35396">
      <w:pPr>
        <w:pStyle w:val="Body"/>
        <w:rPr>
          <w:sz w:val="48"/>
        </w:rPr>
      </w:pPr>
      <w:r>
        <w:rPr>
          <w:sz w:val="48"/>
        </w:rPr>
        <w:t>Letter to child in outside pocket</w:t>
      </w:r>
    </w:p>
    <w:p w14:paraId="2234A756" w14:textId="77777777" w:rsidR="004147A7" w:rsidRDefault="00D40844">
      <w:pPr>
        <w:pStyle w:val="Body"/>
        <w:numPr>
          <w:ilvl w:val="0"/>
          <w:numId w:val="5"/>
        </w:numPr>
        <w:ind w:hanging="260"/>
        <w:rPr>
          <w:sz w:val="48"/>
        </w:rPr>
      </w:pPr>
      <w:r>
        <w:rPr>
          <w:sz w:val="48"/>
        </w:rPr>
        <w:t>Bag</w:t>
      </w:r>
    </w:p>
    <w:p w14:paraId="59044922" w14:textId="7B4C82AB" w:rsidR="004147A7" w:rsidRDefault="00D40844">
      <w:pPr>
        <w:pStyle w:val="Body"/>
        <w:numPr>
          <w:ilvl w:val="0"/>
          <w:numId w:val="5"/>
        </w:numPr>
        <w:ind w:hanging="260"/>
        <w:rPr>
          <w:sz w:val="48"/>
        </w:rPr>
      </w:pPr>
      <w:r>
        <w:rPr>
          <w:sz w:val="48"/>
        </w:rPr>
        <w:t>Quilt</w:t>
      </w:r>
    </w:p>
    <w:p w14:paraId="147694B7" w14:textId="413DDF0B" w:rsidR="004147A7" w:rsidRDefault="00D40844">
      <w:pPr>
        <w:pStyle w:val="Body"/>
        <w:numPr>
          <w:ilvl w:val="0"/>
          <w:numId w:val="5"/>
        </w:numPr>
        <w:ind w:hanging="260"/>
        <w:rPr>
          <w:sz w:val="48"/>
        </w:rPr>
      </w:pPr>
      <w:r>
        <w:rPr>
          <w:sz w:val="48"/>
        </w:rPr>
        <w:t>Book</w:t>
      </w:r>
      <w:r w:rsidR="003F5AA2">
        <w:rPr>
          <w:sz w:val="48"/>
        </w:rPr>
        <w:t>s</w:t>
      </w:r>
    </w:p>
    <w:p w14:paraId="2433F185" w14:textId="1AC341C1" w:rsidR="004147A7" w:rsidRDefault="00D40844">
      <w:pPr>
        <w:pStyle w:val="Body"/>
        <w:numPr>
          <w:ilvl w:val="0"/>
          <w:numId w:val="5"/>
        </w:numPr>
        <w:ind w:hanging="260"/>
        <w:rPr>
          <w:sz w:val="48"/>
        </w:rPr>
      </w:pPr>
      <w:r>
        <w:rPr>
          <w:sz w:val="48"/>
        </w:rPr>
        <w:t>Bible</w:t>
      </w:r>
      <w:r w:rsidR="003F5AA2">
        <w:rPr>
          <w:sz w:val="48"/>
        </w:rPr>
        <w:t xml:space="preserve"> storybook (If permissible)</w:t>
      </w:r>
    </w:p>
    <w:p w14:paraId="77C54844" w14:textId="77777777" w:rsidR="004147A7" w:rsidRDefault="00D40844">
      <w:pPr>
        <w:pStyle w:val="Body"/>
        <w:numPr>
          <w:ilvl w:val="0"/>
          <w:numId w:val="5"/>
        </w:numPr>
        <w:ind w:hanging="260"/>
        <w:rPr>
          <w:sz w:val="48"/>
        </w:rPr>
      </w:pPr>
      <w:r>
        <w:rPr>
          <w:sz w:val="48"/>
        </w:rPr>
        <w:t>Coloring Book</w:t>
      </w:r>
    </w:p>
    <w:p w14:paraId="66724772" w14:textId="77777777" w:rsidR="004147A7" w:rsidRDefault="00D40844">
      <w:pPr>
        <w:pStyle w:val="Body"/>
        <w:numPr>
          <w:ilvl w:val="0"/>
          <w:numId w:val="5"/>
        </w:numPr>
        <w:ind w:hanging="260"/>
        <w:rPr>
          <w:sz w:val="48"/>
        </w:rPr>
      </w:pPr>
      <w:r>
        <w:rPr>
          <w:sz w:val="48"/>
        </w:rPr>
        <w:t>Crayons</w:t>
      </w:r>
    </w:p>
    <w:p w14:paraId="492BCC3C" w14:textId="77777777" w:rsidR="004147A7" w:rsidRDefault="00D40844">
      <w:pPr>
        <w:pStyle w:val="Body"/>
        <w:numPr>
          <w:ilvl w:val="0"/>
          <w:numId w:val="5"/>
        </w:numPr>
        <w:ind w:hanging="260"/>
        <w:rPr>
          <w:sz w:val="48"/>
        </w:rPr>
      </w:pPr>
      <w:r>
        <w:rPr>
          <w:sz w:val="48"/>
        </w:rPr>
        <w:t>Puzzle</w:t>
      </w:r>
    </w:p>
    <w:p w14:paraId="10E08712" w14:textId="645CF4FD" w:rsidR="003F5AA2" w:rsidRPr="003F5AA2" w:rsidRDefault="00D40844" w:rsidP="003F5AA2">
      <w:pPr>
        <w:pStyle w:val="Body"/>
        <w:numPr>
          <w:ilvl w:val="0"/>
          <w:numId w:val="4"/>
        </w:numPr>
        <w:ind w:hanging="260"/>
        <w:rPr>
          <w:sz w:val="48"/>
        </w:rPr>
      </w:pPr>
      <w:r>
        <w:rPr>
          <w:sz w:val="48"/>
        </w:rPr>
        <w:t xml:space="preserve">Socks, Hat </w:t>
      </w:r>
      <w:r w:rsidR="003F5AA2">
        <w:rPr>
          <w:sz w:val="48"/>
        </w:rPr>
        <w:t>(seasonal items)</w:t>
      </w:r>
    </w:p>
    <w:p w14:paraId="30470240" w14:textId="54D57EBD" w:rsidR="004147A7" w:rsidRDefault="003F5AA2">
      <w:pPr>
        <w:pStyle w:val="Body"/>
        <w:numPr>
          <w:ilvl w:val="0"/>
          <w:numId w:val="5"/>
        </w:numPr>
        <w:ind w:hanging="260"/>
        <w:rPr>
          <w:sz w:val="48"/>
        </w:rPr>
      </w:pPr>
      <w:bookmarkStart w:id="1" w:name="_Hlk525847921"/>
      <w:r>
        <w:rPr>
          <w:sz w:val="48"/>
        </w:rPr>
        <w:t>Flashlight</w:t>
      </w:r>
      <w:r w:rsidR="00D40844">
        <w:rPr>
          <w:sz w:val="48"/>
        </w:rPr>
        <w:t xml:space="preserve"> </w:t>
      </w:r>
    </w:p>
    <w:bookmarkEnd w:id="1"/>
    <w:p w14:paraId="2C616D53" w14:textId="77777777" w:rsidR="004147A7" w:rsidRDefault="00D40844">
      <w:pPr>
        <w:pStyle w:val="Body"/>
        <w:numPr>
          <w:ilvl w:val="0"/>
          <w:numId w:val="5"/>
        </w:numPr>
        <w:ind w:hanging="260"/>
        <w:rPr>
          <w:sz w:val="48"/>
        </w:rPr>
      </w:pPr>
      <w:r>
        <w:rPr>
          <w:sz w:val="48"/>
        </w:rPr>
        <w:t>Toy (1 big or 2 small)</w:t>
      </w:r>
    </w:p>
    <w:p w14:paraId="30ABD8BA" w14:textId="781C5482" w:rsidR="004147A7" w:rsidRDefault="00D40844">
      <w:pPr>
        <w:pStyle w:val="Body"/>
        <w:numPr>
          <w:ilvl w:val="0"/>
          <w:numId w:val="5"/>
        </w:numPr>
        <w:ind w:hanging="260"/>
        <w:rPr>
          <w:sz w:val="48"/>
        </w:rPr>
      </w:pPr>
      <w:r>
        <w:rPr>
          <w:sz w:val="48"/>
        </w:rPr>
        <w:t>1 large stuffed animal</w:t>
      </w:r>
    </w:p>
    <w:p w14:paraId="71E2F7B5" w14:textId="60B6A85D" w:rsidR="003F5AA2" w:rsidRPr="003F5AA2" w:rsidRDefault="003F5AA2" w:rsidP="003F5AA2">
      <w:pPr>
        <w:pStyle w:val="Body"/>
        <w:ind w:left="260"/>
        <w:rPr>
          <w:sz w:val="48"/>
        </w:rPr>
      </w:pPr>
      <w:r>
        <w:rPr>
          <w:sz w:val="48"/>
        </w:rPr>
        <w:t>2 small stuffed animals</w:t>
      </w:r>
    </w:p>
    <w:p w14:paraId="0CF5C0C5" w14:textId="77777777" w:rsidR="003F5AA2" w:rsidRDefault="003F5AA2" w:rsidP="003F5AA2">
      <w:pPr>
        <w:pStyle w:val="Body"/>
        <w:numPr>
          <w:ilvl w:val="0"/>
          <w:numId w:val="4"/>
        </w:numPr>
        <w:rPr>
          <w:sz w:val="48"/>
        </w:rPr>
      </w:pPr>
      <w:r>
        <w:rPr>
          <w:sz w:val="48"/>
        </w:rPr>
        <w:t>Hygiene products in outside pocket:</w:t>
      </w:r>
    </w:p>
    <w:p w14:paraId="4AF0EF27" w14:textId="77777777" w:rsidR="003F5AA2" w:rsidRDefault="003F5AA2" w:rsidP="003F5AA2">
      <w:pPr>
        <w:pStyle w:val="Body"/>
        <w:numPr>
          <w:ilvl w:val="1"/>
          <w:numId w:val="4"/>
        </w:numPr>
        <w:rPr>
          <w:sz w:val="48"/>
        </w:rPr>
      </w:pPr>
      <w:r>
        <w:rPr>
          <w:sz w:val="48"/>
        </w:rPr>
        <w:t>Childs toothbrush and toothpaste</w:t>
      </w:r>
    </w:p>
    <w:p w14:paraId="2B90A11B" w14:textId="77777777" w:rsidR="00D91C05" w:rsidRDefault="003F5AA2" w:rsidP="003F5AA2">
      <w:pPr>
        <w:pStyle w:val="Body"/>
        <w:numPr>
          <w:ilvl w:val="1"/>
          <w:numId w:val="4"/>
        </w:numPr>
        <w:rPr>
          <w:sz w:val="48"/>
        </w:rPr>
      </w:pPr>
      <w:r w:rsidRPr="003F5AA2">
        <w:rPr>
          <w:sz w:val="48"/>
        </w:rPr>
        <w:t>Shampoo</w:t>
      </w:r>
    </w:p>
    <w:p w14:paraId="61607F18" w14:textId="48072B42" w:rsidR="003F5AA2" w:rsidRDefault="00D91C05" w:rsidP="003F5AA2">
      <w:pPr>
        <w:pStyle w:val="Body"/>
        <w:numPr>
          <w:ilvl w:val="1"/>
          <w:numId w:val="4"/>
        </w:numPr>
        <w:rPr>
          <w:sz w:val="48"/>
        </w:rPr>
      </w:pPr>
      <w:r>
        <w:rPr>
          <w:sz w:val="48"/>
        </w:rPr>
        <w:t>B</w:t>
      </w:r>
      <w:r w:rsidR="003F5AA2" w:rsidRPr="003F5AA2">
        <w:rPr>
          <w:sz w:val="48"/>
        </w:rPr>
        <w:t xml:space="preserve">ody wash </w:t>
      </w:r>
      <w:r>
        <w:rPr>
          <w:sz w:val="48"/>
        </w:rPr>
        <w:t>or bar of soap</w:t>
      </w:r>
    </w:p>
    <w:p w14:paraId="588DF2EF" w14:textId="7E6E5771" w:rsidR="003F5AA2" w:rsidRPr="003F5AA2" w:rsidRDefault="003F5AA2" w:rsidP="003F5AA2">
      <w:pPr>
        <w:pStyle w:val="Body"/>
        <w:numPr>
          <w:ilvl w:val="1"/>
          <w:numId w:val="4"/>
        </w:numPr>
        <w:rPr>
          <w:sz w:val="48"/>
        </w:rPr>
      </w:pPr>
      <w:r w:rsidRPr="003F5AA2">
        <w:rPr>
          <w:sz w:val="48"/>
        </w:rPr>
        <w:t xml:space="preserve">Brush/comb   </w:t>
      </w:r>
      <w:r w:rsidR="00D40844" w:rsidRPr="003F5AA2">
        <w:rPr>
          <w:sz w:val="48"/>
        </w:rPr>
        <w:t xml:space="preserve">  </w:t>
      </w:r>
    </w:p>
    <w:p w14:paraId="4132A148" w14:textId="0C013006" w:rsidR="004147A7" w:rsidRPr="003F5AA2" w:rsidRDefault="00D40844" w:rsidP="003F5AA2">
      <w:pPr>
        <w:pStyle w:val="Body"/>
        <w:ind w:left="260"/>
        <w:rPr>
          <w:sz w:val="48"/>
        </w:rPr>
      </w:pPr>
      <w:r w:rsidRPr="003F5AA2">
        <w:rPr>
          <w:sz w:val="48"/>
        </w:rPr>
        <w:t>Hair Ties</w:t>
      </w:r>
      <w:r w:rsidR="003F5AA2">
        <w:rPr>
          <w:sz w:val="48"/>
        </w:rPr>
        <w:t xml:space="preserve"> and accessories</w:t>
      </w:r>
    </w:p>
    <w:p w14:paraId="4E622EC8" w14:textId="77777777" w:rsidR="004147A7" w:rsidRDefault="004147A7">
      <w:pPr>
        <w:pStyle w:val="Body"/>
        <w:rPr>
          <w:sz w:val="48"/>
        </w:rPr>
      </w:pPr>
    </w:p>
    <w:p w14:paraId="27A99084" w14:textId="77777777" w:rsidR="004147A7" w:rsidRDefault="004147A7">
      <w:pPr>
        <w:pStyle w:val="Body"/>
        <w:rPr>
          <w:sz w:val="48"/>
        </w:rPr>
      </w:pPr>
    </w:p>
    <w:p w14:paraId="2F19D3F9" w14:textId="77777777" w:rsidR="004147A7" w:rsidRDefault="004147A7">
      <w:pPr>
        <w:pStyle w:val="Body"/>
        <w:rPr>
          <w:sz w:val="48"/>
        </w:rPr>
      </w:pPr>
    </w:p>
    <w:p w14:paraId="0CE5BDE5" w14:textId="77777777" w:rsidR="004147A7" w:rsidRDefault="004147A7">
      <w:pPr>
        <w:pStyle w:val="Body"/>
        <w:rPr>
          <w:sz w:val="48"/>
        </w:rPr>
      </w:pPr>
    </w:p>
    <w:p w14:paraId="3441DBDD" w14:textId="10DE758B" w:rsidR="004147A7" w:rsidRPr="00B35396" w:rsidRDefault="00D40844" w:rsidP="00B35396">
      <w:pPr>
        <w:pStyle w:val="Body"/>
        <w:numPr>
          <w:ilvl w:val="0"/>
          <w:numId w:val="6"/>
        </w:numPr>
        <w:ind w:hanging="260"/>
        <w:jc w:val="center"/>
        <w:rPr>
          <w:b/>
          <w:sz w:val="48"/>
        </w:rPr>
      </w:pPr>
      <w:r w:rsidRPr="00B35396">
        <w:rPr>
          <w:b/>
          <w:sz w:val="48"/>
        </w:rPr>
        <w:t>Boy 4 - 7 Years</w:t>
      </w:r>
      <w:r w:rsidR="00B35396">
        <w:rPr>
          <w:b/>
          <w:sz w:val="48"/>
        </w:rPr>
        <w:br/>
      </w:r>
    </w:p>
    <w:p w14:paraId="67B11E26" w14:textId="77777777" w:rsidR="00B35396" w:rsidRDefault="00B35396" w:rsidP="00B35396">
      <w:pPr>
        <w:pStyle w:val="Body"/>
        <w:numPr>
          <w:ilvl w:val="0"/>
          <w:numId w:val="6"/>
        </w:numPr>
        <w:rPr>
          <w:sz w:val="48"/>
        </w:rPr>
      </w:pPr>
      <w:r>
        <w:rPr>
          <w:sz w:val="48"/>
        </w:rPr>
        <w:t>Letter to child in outside pocket</w:t>
      </w:r>
    </w:p>
    <w:p w14:paraId="59EFDD2C" w14:textId="77777777" w:rsidR="004147A7" w:rsidRDefault="00D40844">
      <w:pPr>
        <w:pStyle w:val="Body"/>
        <w:numPr>
          <w:ilvl w:val="0"/>
          <w:numId w:val="6"/>
        </w:numPr>
        <w:ind w:hanging="260"/>
        <w:rPr>
          <w:sz w:val="48"/>
        </w:rPr>
      </w:pPr>
      <w:r>
        <w:rPr>
          <w:sz w:val="48"/>
        </w:rPr>
        <w:t>Bag</w:t>
      </w:r>
    </w:p>
    <w:p w14:paraId="6204D798" w14:textId="58C64F53" w:rsidR="004147A7" w:rsidRDefault="00D40844">
      <w:pPr>
        <w:pStyle w:val="Body"/>
        <w:numPr>
          <w:ilvl w:val="0"/>
          <w:numId w:val="6"/>
        </w:numPr>
        <w:ind w:hanging="260"/>
        <w:rPr>
          <w:sz w:val="48"/>
        </w:rPr>
      </w:pPr>
      <w:r>
        <w:rPr>
          <w:sz w:val="48"/>
        </w:rPr>
        <w:t>Quilt</w:t>
      </w:r>
    </w:p>
    <w:p w14:paraId="6ECFD0A9" w14:textId="4ADE14AB" w:rsidR="004147A7" w:rsidRDefault="00D40844">
      <w:pPr>
        <w:pStyle w:val="Body"/>
        <w:numPr>
          <w:ilvl w:val="0"/>
          <w:numId w:val="6"/>
        </w:numPr>
        <w:ind w:hanging="260"/>
        <w:rPr>
          <w:sz w:val="48"/>
        </w:rPr>
      </w:pPr>
      <w:r>
        <w:rPr>
          <w:sz w:val="48"/>
        </w:rPr>
        <w:t>Book</w:t>
      </w:r>
      <w:r w:rsidR="003F5AA2">
        <w:rPr>
          <w:sz w:val="48"/>
        </w:rPr>
        <w:t>s</w:t>
      </w:r>
    </w:p>
    <w:p w14:paraId="3584D98F" w14:textId="6C1C41DF" w:rsidR="004147A7" w:rsidRDefault="00D40844">
      <w:pPr>
        <w:pStyle w:val="Body"/>
        <w:numPr>
          <w:ilvl w:val="0"/>
          <w:numId w:val="6"/>
        </w:numPr>
        <w:ind w:hanging="260"/>
        <w:rPr>
          <w:sz w:val="48"/>
        </w:rPr>
      </w:pPr>
      <w:r>
        <w:rPr>
          <w:sz w:val="48"/>
        </w:rPr>
        <w:t>Bible</w:t>
      </w:r>
      <w:r w:rsidR="003F5AA2">
        <w:rPr>
          <w:sz w:val="48"/>
        </w:rPr>
        <w:t xml:space="preserve"> story books (if permissible)</w:t>
      </w:r>
    </w:p>
    <w:p w14:paraId="449B07A9" w14:textId="77777777" w:rsidR="004147A7" w:rsidRDefault="00D40844">
      <w:pPr>
        <w:pStyle w:val="Body"/>
        <w:numPr>
          <w:ilvl w:val="0"/>
          <w:numId w:val="6"/>
        </w:numPr>
        <w:ind w:hanging="260"/>
        <w:rPr>
          <w:sz w:val="48"/>
        </w:rPr>
      </w:pPr>
      <w:r>
        <w:rPr>
          <w:sz w:val="48"/>
        </w:rPr>
        <w:t>Coloring Book</w:t>
      </w:r>
    </w:p>
    <w:p w14:paraId="0A81A787" w14:textId="77777777" w:rsidR="004147A7" w:rsidRDefault="00D40844">
      <w:pPr>
        <w:pStyle w:val="Body"/>
        <w:numPr>
          <w:ilvl w:val="0"/>
          <w:numId w:val="6"/>
        </w:numPr>
        <w:ind w:hanging="260"/>
        <w:rPr>
          <w:sz w:val="48"/>
        </w:rPr>
      </w:pPr>
      <w:r>
        <w:rPr>
          <w:sz w:val="48"/>
        </w:rPr>
        <w:t>Crayons</w:t>
      </w:r>
    </w:p>
    <w:p w14:paraId="2B04A44F" w14:textId="77777777" w:rsidR="004147A7" w:rsidRDefault="00D40844">
      <w:pPr>
        <w:pStyle w:val="Body"/>
        <w:numPr>
          <w:ilvl w:val="0"/>
          <w:numId w:val="6"/>
        </w:numPr>
        <w:ind w:hanging="260"/>
        <w:rPr>
          <w:sz w:val="48"/>
        </w:rPr>
      </w:pPr>
      <w:r>
        <w:rPr>
          <w:sz w:val="48"/>
        </w:rPr>
        <w:t>Puzzle</w:t>
      </w:r>
    </w:p>
    <w:p w14:paraId="3718C34C" w14:textId="77777777" w:rsidR="004B48E1" w:rsidRDefault="00D40844" w:rsidP="004B48E1">
      <w:pPr>
        <w:pStyle w:val="Body"/>
        <w:numPr>
          <w:ilvl w:val="0"/>
          <w:numId w:val="5"/>
        </w:numPr>
        <w:ind w:hanging="260"/>
        <w:rPr>
          <w:sz w:val="48"/>
        </w:rPr>
      </w:pPr>
      <w:r>
        <w:rPr>
          <w:sz w:val="48"/>
        </w:rPr>
        <w:t xml:space="preserve">Socks, Hat </w:t>
      </w:r>
      <w:r w:rsidR="003F5AA2">
        <w:rPr>
          <w:sz w:val="48"/>
        </w:rPr>
        <w:t>(seasonal items)</w:t>
      </w:r>
      <w:r w:rsidR="004B48E1" w:rsidRPr="004B48E1">
        <w:rPr>
          <w:sz w:val="48"/>
        </w:rPr>
        <w:t xml:space="preserve"> </w:t>
      </w:r>
    </w:p>
    <w:p w14:paraId="149479AA" w14:textId="2F67AB06" w:rsidR="004B48E1" w:rsidRDefault="004B48E1" w:rsidP="004B48E1">
      <w:pPr>
        <w:pStyle w:val="Body"/>
        <w:numPr>
          <w:ilvl w:val="0"/>
          <w:numId w:val="5"/>
        </w:numPr>
        <w:ind w:hanging="260"/>
        <w:rPr>
          <w:sz w:val="48"/>
        </w:rPr>
      </w:pPr>
      <w:r>
        <w:rPr>
          <w:sz w:val="48"/>
        </w:rPr>
        <w:t xml:space="preserve">Flashlight </w:t>
      </w:r>
    </w:p>
    <w:p w14:paraId="3E762C49" w14:textId="77777777" w:rsidR="004147A7" w:rsidRDefault="00D40844">
      <w:pPr>
        <w:pStyle w:val="Body"/>
        <w:numPr>
          <w:ilvl w:val="0"/>
          <w:numId w:val="6"/>
        </w:numPr>
        <w:ind w:hanging="260"/>
        <w:rPr>
          <w:sz w:val="48"/>
        </w:rPr>
      </w:pPr>
      <w:r>
        <w:rPr>
          <w:sz w:val="48"/>
        </w:rPr>
        <w:t>Toy (1 big or 2 small)</w:t>
      </w:r>
    </w:p>
    <w:p w14:paraId="568DCD8D" w14:textId="5E38394A" w:rsidR="004147A7" w:rsidRDefault="00D40844">
      <w:pPr>
        <w:pStyle w:val="Body"/>
        <w:numPr>
          <w:ilvl w:val="0"/>
          <w:numId w:val="6"/>
        </w:numPr>
        <w:ind w:hanging="260"/>
        <w:rPr>
          <w:sz w:val="48"/>
        </w:rPr>
      </w:pPr>
      <w:r>
        <w:rPr>
          <w:sz w:val="48"/>
        </w:rPr>
        <w:t>1 large stuffed animal</w:t>
      </w:r>
    </w:p>
    <w:p w14:paraId="2DFAA2A7" w14:textId="3CAD8065" w:rsidR="003F5AA2" w:rsidRPr="003F5AA2" w:rsidRDefault="003F5AA2" w:rsidP="003F5AA2">
      <w:pPr>
        <w:pStyle w:val="Body"/>
        <w:numPr>
          <w:ilvl w:val="0"/>
          <w:numId w:val="6"/>
        </w:numPr>
        <w:ind w:hanging="260"/>
        <w:rPr>
          <w:sz w:val="48"/>
        </w:rPr>
      </w:pPr>
      <w:r>
        <w:rPr>
          <w:sz w:val="48"/>
        </w:rPr>
        <w:t>2 small stuffed animals</w:t>
      </w:r>
    </w:p>
    <w:p w14:paraId="7416B172" w14:textId="77777777" w:rsidR="003F5AA2" w:rsidRDefault="003F5AA2" w:rsidP="003F5AA2">
      <w:pPr>
        <w:pStyle w:val="Body"/>
        <w:numPr>
          <w:ilvl w:val="0"/>
          <w:numId w:val="6"/>
        </w:numPr>
        <w:rPr>
          <w:sz w:val="48"/>
        </w:rPr>
      </w:pPr>
      <w:r>
        <w:rPr>
          <w:sz w:val="48"/>
        </w:rPr>
        <w:t>Hygiene products in outside pocket:</w:t>
      </w:r>
    </w:p>
    <w:p w14:paraId="25A25368" w14:textId="77777777" w:rsidR="003F5AA2" w:rsidRDefault="003F5AA2" w:rsidP="003F5AA2">
      <w:pPr>
        <w:pStyle w:val="Body"/>
        <w:numPr>
          <w:ilvl w:val="1"/>
          <w:numId w:val="6"/>
        </w:numPr>
        <w:rPr>
          <w:sz w:val="48"/>
        </w:rPr>
      </w:pPr>
      <w:r>
        <w:rPr>
          <w:sz w:val="48"/>
        </w:rPr>
        <w:t>Childs toothbrush and toothpaste</w:t>
      </w:r>
    </w:p>
    <w:p w14:paraId="3F86537A" w14:textId="77777777" w:rsidR="00D91C05" w:rsidRDefault="003F5AA2" w:rsidP="003F5AA2">
      <w:pPr>
        <w:pStyle w:val="Body"/>
        <w:numPr>
          <w:ilvl w:val="1"/>
          <w:numId w:val="6"/>
        </w:numPr>
        <w:rPr>
          <w:sz w:val="48"/>
        </w:rPr>
      </w:pPr>
      <w:r w:rsidRPr="003F5AA2">
        <w:rPr>
          <w:sz w:val="48"/>
        </w:rPr>
        <w:t>Shampoo</w:t>
      </w:r>
    </w:p>
    <w:p w14:paraId="3C113A7B" w14:textId="18501B23" w:rsidR="003F5AA2" w:rsidRDefault="00D91C05" w:rsidP="003F5AA2">
      <w:pPr>
        <w:pStyle w:val="Body"/>
        <w:numPr>
          <w:ilvl w:val="1"/>
          <w:numId w:val="6"/>
        </w:numPr>
        <w:rPr>
          <w:sz w:val="48"/>
        </w:rPr>
      </w:pPr>
      <w:r>
        <w:rPr>
          <w:sz w:val="48"/>
        </w:rPr>
        <w:t>B</w:t>
      </w:r>
      <w:r w:rsidR="003F5AA2" w:rsidRPr="003F5AA2">
        <w:rPr>
          <w:sz w:val="48"/>
        </w:rPr>
        <w:t>ody wash</w:t>
      </w:r>
      <w:r>
        <w:rPr>
          <w:sz w:val="48"/>
        </w:rPr>
        <w:t xml:space="preserve"> or bar of soap</w:t>
      </w:r>
    </w:p>
    <w:p w14:paraId="1BA2EC9D" w14:textId="56F97BDA" w:rsidR="004147A7" w:rsidRPr="003F5AA2" w:rsidRDefault="003F5AA2" w:rsidP="003F5AA2">
      <w:pPr>
        <w:pStyle w:val="Body"/>
        <w:numPr>
          <w:ilvl w:val="1"/>
          <w:numId w:val="6"/>
        </w:numPr>
        <w:rPr>
          <w:sz w:val="48"/>
        </w:rPr>
      </w:pPr>
      <w:r w:rsidRPr="003F5AA2">
        <w:rPr>
          <w:sz w:val="48"/>
        </w:rPr>
        <w:t xml:space="preserve">Brush/comb     </w:t>
      </w:r>
      <w:r w:rsidR="00D40844" w:rsidRPr="003F5AA2">
        <w:rPr>
          <w:sz w:val="48"/>
        </w:rPr>
        <w:t xml:space="preserve"> </w:t>
      </w:r>
    </w:p>
    <w:p w14:paraId="545C0EDD" w14:textId="77777777" w:rsidR="004147A7" w:rsidRDefault="004147A7">
      <w:pPr>
        <w:pStyle w:val="Body"/>
        <w:rPr>
          <w:sz w:val="48"/>
        </w:rPr>
      </w:pPr>
    </w:p>
    <w:p w14:paraId="6AB3073A" w14:textId="77777777" w:rsidR="004147A7" w:rsidRDefault="004147A7">
      <w:pPr>
        <w:pStyle w:val="Body"/>
        <w:rPr>
          <w:sz w:val="48"/>
        </w:rPr>
      </w:pPr>
    </w:p>
    <w:p w14:paraId="15CDC948" w14:textId="77777777" w:rsidR="00B35396" w:rsidRDefault="00B35396">
      <w:pPr>
        <w:pStyle w:val="Body"/>
        <w:rPr>
          <w:sz w:val="48"/>
        </w:rPr>
      </w:pPr>
    </w:p>
    <w:p w14:paraId="46C5E721" w14:textId="25FDD47F" w:rsidR="004147A7" w:rsidRPr="00B35396" w:rsidRDefault="00D40844" w:rsidP="00B35396">
      <w:pPr>
        <w:pStyle w:val="Body"/>
        <w:jc w:val="center"/>
        <w:rPr>
          <w:b/>
          <w:sz w:val="48"/>
        </w:rPr>
      </w:pPr>
      <w:r w:rsidRPr="00B35396">
        <w:rPr>
          <w:b/>
          <w:sz w:val="48"/>
        </w:rPr>
        <w:lastRenderedPageBreak/>
        <w:t xml:space="preserve">Girl 8 - 12 </w:t>
      </w:r>
      <w:proofErr w:type="spellStart"/>
      <w:r w:rsidRPr="00B35396">
        <w:rPr>
          <w:b/>
          <w:sz w:val="48"/>
        </w:rPr>
        <w:t>yrs</w:t>
      </w:r>
      <w:proofErr w:type="spellEnd"/>
    </w:p>
    <w:p w14:paraId="3140AB5D" w14:textId="77777777" w:rsidR="004147A7" w:rsidRDefault="004147A7">
      <w:pPr>
        <w:pStyle w:val="Body"/>
        <w:rPr>
          <w:sz w:val="48"/>
        </w:rPr>
      </w:pPr>
    </w:p>
    <w:p w14:paraId="415011E3" w14:textId="77777777" w:rsidR="00B35396" w:rsidRDefault="00B35396" w:rsidP="00B35396">
      <w:pPr>
        <w:pStyle w:val="Body"/>
        <w:numPr>
          <w:ilvl w:val="0"/>
          <w:numId w:val="7"/>
        </w:numPr>
        <w:rPr>
          <w:sz w:val="48"/>
        </w:rPr>
      </w:pPr>
      <w:r>
        <w:rPr>
          <w:sz w:val="48"/>
        </w:rPr>
        <w:t>Letter to child in outside pocket</w:t>
      </w:r>
    </w:p>
    <w:p w14:paraId="18FAE87A" w14:textId="77777777" w:rsidR="004147A7" w:rsidRDefault="00D40844">
      <w:pPr>
        <w:pStyle w:val="Body"/>
        <w:numPr>
          <w:ilvl w:val="0"/>
          <w:numId w:val="7"/>
        </w:numPr>
        <w:ind w:hanging="260"/>
        <w:rPr>
          <w:sz w:val="48"/>
        </w:rPr>
      </w:pPr>
      <w:r>
        <w:rPr>
          <w:sz w:val="48"/>
        </w:rPr>
        <w:t>Bag</w:t>
      </w:r>
    </w:p>
    <w:p w14:paraId="6CB5540E" w14:textId="38342122" w:rsidR="004147A7" w:rsidRDefault="00D40844">
      <w:pPr>
        <w:pStyle w:val="Body"/>
        <w:numPr>
          <w:ilvl w:val="0"/>
          <w:numId w:val="7"/>
        </w:numPr>
        <w:ind w:hanging="260"/>
        <w:rPr>
          <w:sz w:val="48"/>
        </w:rPr>
      </w:pPr>
      <w:r>
        <w:rPr>
          <w:sz w:val="48"/>
        </w:rPr>
        <w:t xml:space="preserve">Quilt </w:t>
      </w:r>
    </w:p>
    <w:p w14:paraId="03667EB9" w14:textId="42E7E7C6" w:rsidR="004147A7" w:rsidRDefault="00D40844">
      <w:pPr>
        <w:pStyle w:val="Body"/>
        <w:numPr>
          <w:ilvl w:val="0"/>
          <w:numId w:val="7"/>
        </w:numPr>
        <w:ind w:hanging="260"/>
        <w:rPr>
          <w:sz w:val="48"/>
        </w:rPr>
      </w:pPr>
      <w:r>
        <w:rPr>
          <w:sz w:val="48"/>
        </w:rPr>
        <w:t>Book</w:t>
      </w:r>
      <w:r w:rsidR="00D91C05">
        <w:rPr>
          <w:sz w:val="48"/>
        </w:rPr>
        <w:t>s</w:t>
      </w:r>
    </w:p>
    <w:p w14:paraId="0E182666" w14:textId="5BF4A6A3" w:rsidR="004147A7" w:rsidRDefault="00D40844">
      <w:pPr>
        <w:pStyle w:val="Body"/>
        <w:numPr>
          <w:ilvl w:val="0"/>
          <w:numId w:val="7"/>
        </w:numPr>
        <w:ind w:hanging="260"/>
        <w:rPr>
          <w:sz w:val="48"/>
        </w:rPr>
      </w:pPr>
      <w:r>
        <w:rPr>
          <w:sz w:val="48"/>
        </w:rPr>
        <w:t>Bible</w:t>
      </w:r>
      <w:r w:rsidR="00D91C05">
        <w:rPr>
          <w:sz w:val="48"/>
        </w:rPr>
        <w:t xml:space="preserve"> or bible story book (if permissible)</w:t>
      </w:r>
    </w:p>
    <w:p w14:paraId="4F85CA74" w14:textId="77777777" w:rsidR="004147A7" w:rsidRDefault="00D40844">
      <w:pPr>
        <w:pStyle w:val="Body"/>
        <w:numPr>
          <w:ilvl w:val="0"/>
          <w:numId w:val="7"/>
        </w:numPr>
        <w:ind w:hanging="260"/>
        <w:rPr>
          <w:sz w:val="48"/>
        </w:rPr>
      </w:pPr>
      <w:r>
        <w:rPr>
          <w:sz w:val="48"/>
        </w:rPr>
        <w:t>Coloring/Activity Book</w:t>
      </w:r>
    </w:p>
    <w:p w14:paraId="5AB4B535" w14:textId="77777777" w:rsidR="004147A7" w:rsidRDefault="00D40844">
      <w:pPr>
        <w:pStyle w:val="Body"/>
        <w:numPr>
          <w:ilvl w:val="0"/>
          <w:numId w:val="7"/>
        </w:numPr>
        <w:ind w:hanging="260"/>
        <w:rPr>
          <w:sz w:val="48"/>
        </w:rPr>
      </w:pPr>
      <w:r>
        <w:rPr>
          <w:sz w:val="48"/>
        </w:rPr>
        <w:t>Crayons</w:t>
      </w:r>
    </w:p>
    <w:p w14:paraId="61988FC3" w14:textId="172FB541" w:rsidR="004147A7" w:rsidRDefault="00D40844">
      <w:pPr>
        <w:pStyle w:val="Body"/>
        <w:numPr>
          <w:ilvl w:val="0"/>
          <w:numId w:val="7"/>
        </w:numPr>
        <w:ind w:hanging="260"/>
        <w:rPr>
          <w:sz w:val="48"/>
        </w:rPr>
      </w:pPr>
      <w:r>
        <w:rPr>
          <w:sz w:val="48"/>
        </w:rPr>
        <w:t>two pencils and two pens</w:t>
      </w:r>
    </w:p>
    <w:p w14:paraId="1C4931CB" w14:textId="50A7AE99" w:rsidR="00D91C05" w:rsidRPr="00D91C05" w:rsidRDefault="00D91C05" w:rsidP="00D91C05">
      <w:pPr>
        <w:pStyle w:val="Body"/>
        <w:numPr>
          <w:ilvl w:val="0"/>
          <w:numId w:val="7"/>
        </w:numPr>
        <w:ind w:hanging="260"/>
        <w:rPr>
          <w:sz w:val="48"/>
        </w:rPr>
      </w:pPr>
      <w:r>
        <w:rPr>
          <w:sz w:val="48"/>
        </w:rPr>
        <w:t>Journal</w:t>
      </w:r>
    </w:p>
    <w:p w14:paraId="34D0200E" w14:textId="77777777" w:rsidR="004147A7" w:rsidRDefault="00D40844">
      <w:pPr>
        <w:pStyle w:val="Body"/>
        <w:numPr>
          <w:ilvl w:val="0"/>
          <w:numId w:val="7"/>
        </w:numPr>
        <w:ind w:hanging="260"/>
        <w:rPr>
          <w:sz w:val="48"/>
        </w:rPr>
      </w:pPr>
      <w:r>
        <w:rPr>
          <w:sz w:val="48"/>
        </w:rPr>
        <w:t xml:space="preserve">Toy - 1 big or 2 </w:t>
      </w:r>
      <w:proofErr w:type="gramStart"/>
      <w:r>
        <w:rPr>
          <w:sz w:val="48"/>
        </w:rPr>
        <w:t>small</w:t>
      </w:r>
      <w:proofErr w:type="gramEnd"/>
    </w:p>
    <w:p w14:paraId="24FE1202" w14:textId="4C090457" w:rsidR="004147A7" w:rsidRDefault="00D40844">
      <w:pPr>
        <w:pStyle w:val="Body"/>
        <w:numPr>
          <w:ilvl w:val="0"/>
          <w:numId w:val="7"/>
        </w:numPr>
        <w:ind w:hanging="260"/>
        <w:rPr>
          <w:sz w:val="48"/>
        </w:rPr>
      </w:pPr>
      <w:r>
        <w:rPr>
          <w:sz w:val="48"/>
        </w:rPr>
        <w:t>Socks, Hat, (seasonal items)</w:t>
      </w:r>
    </w:p>
    <w:p w14:paraId="20B893AD" w14:textId="77777777" w:rsidR="004B48E1" w:rsidRDefault="004B48E1" w:rsidP="004B48E1">
      <w:pPr>
        <w:pStyle w:val="Body"/>
        <w:numPr>
          <w:ilvl w:val="0"/>
          <w:numId w:val="7"/>
        </w:numPr>
        <w:rPr>
          <w:sz w:val="48"/>
        </w:rPr>
      </w:pPr>
      <w:r>
        <w:rPr>
          <w:sz w:val="48"/>
        </w:rPr>
        <w:t xml:space="preserve">Flashlight </w:t>
      </w:r>
    </w:p>
    <w:p w14:paraId="42058F5F" w14:textId="76445518" w:rsidR="004147A7" w:rsidRDefault="00D91C05">
      <w:pPr>
        <w:pStyle w:val="Body"/>
        <w:numPr>
          <w:ilvl w:val="0"/>
          <w:numId w:val="7"/>
        </w:numPr>
        <w:ind w:hanging="260"/>
        <w:rPr>
          <w:sz w:val="48"/>
        </w:rPr>
      </w:pPr>
      <w:r>
        <w:rPr>
          <w:sz w:val="48"/>
        </w:rPr>
        <w:t xml:space="preserve">2 </w:t>
      </w:r>
      <w:r w:rsidR="00D40844">
        <w:rPr>
          <w:sz w:val="48"/>
        </w:rPr>
        <w:t>small stuffed animal</w:t>
      </w:r>
      <w:r>
        <w:rPr>
          <w:sz w:val="48"/>
        </w:rPr>
        <w:t>s</w:t>
      </w:r>
    </w:p>
    <w:p w14:paraId="6A5A15A3" w14:textId="3026D8C0" w:rsidR="004147A7" w:rsidRDefault="00D91C05">
      <w:pPr>
        <w:pStyle w:val="Body"/>
        <w:numPr>
          <w:ilvl w:val="0"/>
          <w:numId w:val="7"/>
        </w:numPr>
        <w:ind w:hanging="260"/>
        <w:rPr>
          <w:sz w:val="48"/>
        </w:rPr>
      </w:pPr>
      <w:r>
        <w:rPr>
          <w:sz w:val="48"/>
        </w:rPr>
        <w:t xml:space="preserve">1 </w:t>
      </w:r>
      <w:r w:rsidR="00D40844">
        <w:rPr>
          <w:sz w:val="48"/>
        </w:rPr>
        <w:t>large stuffed animal</w:t>
      </w:r>
    </w:p>
    <w:p w14:paraId="56634E3B" w14:textId="6C32D48E" w:rsidR="00D91C05" w:rsidRDefault="00D91C05">
      <w:pPr>
        <w:pStyle w:val="Body"/>
        <w:numPr>
          <w:ilvl w:val="0"/>
          <w:numId w:val="7"/>
        </w:numPr>
        <w:ind w:hanging="260"/>
        <w:rPr>
          <w:sz w:val="48"/>
        </w:rPr>
      </w:pPr>
      <w:r>
        <w:rPr>
          <w:sz w:val="48"/>
        </w:rPr>
        <w:t>Hygiene Products in the outside pocket:</w:t>
      </w:r>
    </w:p>
    <w:p w14:paraId="4BB76258" w14:textId="3ACBBD91" w:rsidR="00D91C05" w:rsidRDefault="00D40844" w:rsidP="00D91C05">
      <w:pPr>
        <w:pStyle w:val="Body"/>
        <w:numPr>
          <w:ilvl w:val="1"/>
          <w:numId w:val="7"/>
        </w:numPr>
        <w:rPr>
          <w:sz w:val="48"/>
        </w:rPr>
      </w:pPr>
      <w:r>
        <w:rPr>
          <w:sz w:val="48"/>
        </w:rPr>
        <w:t>Toothbrush</w:t>
      </w:r>
      <w:r w:rsidR="00D91C05">
        <w:rPr>
          <w:sz w:val="48"/>
        </w:rPr>
        <w:t xml:space="preserve"> and Toothpaste</w:t>
      </w:r>
    </w:p>
    <w:p w14:paraId="2E571794" w14:textId="77777777" w:rsidR="00D91C05" w:rsidRDefault="00D91C05" w:rsidP="00D91C05">
      <w:pPr>
        <w:pStyle w:val="Body"/>
        <w:numPr>
          <w:ilvl w:val="1"/>
          <w:numId w:val="7"/>
        </w:numPr>
        <w:rPr>
          <w:sz w:val="48"/>
        </w:rPr>
      </w:pPr>
      <w:r>
        <w:rPr>
          <w:sz w:val="48"/>
        </w:rPr>
        <w:t>D</w:t>
      </w:r>
      <w:r w:rsidR="00D40844">
        <w:rPr>
          <w:sz w:val="48"/>
        </w:rPr>
        <w:t>eodorant (gender appropriate)</w:t>
      </w:r>
    </w:p>
    <w:p w14:paraId="7EE78170" w14:textId="77777777" w:rsidR="00D91C05" w:rsidRDefault="00D40844" w:rsidP="00D91C05">
      <w:pPr>
        <w:pStyle w:val="Body"/>
        <w:numPr>
          <w:ilvl w:val="1"/>
          <w:numId w:val="7"/>
        </w:numPr>
        <w:rPr>
          <w:sz w:val="48"/>
        </w:rPr>
      </w:pPr>
      <w:r>
        <w:rPr>
          <w:sz w:val="48"/>
        </w:rPr>
        <w:t xml:space="preserve">Feminine hygiene products </w:t>
      </w:r>
    </w:p>
    <w:p w14:paraId="698BF888" w14:textId="77777777" w:rsidR="004B48E1" w:rsidRDefault="00D91C05" w:rsidP="00D91C05">
      <w:pPr>
        <w:pStyle w:val="Body"/>
        <w:numPr>
          <w:ilvl w:val="1"/>
          <w:numId w:val="7"/>
        </w:numPr>
        <w:rPr>
          <w:sz w:val="48"/>
        </w:rPr>
      </w:pPr>
      <w:r>
        <w:rPr>
          <w:sz w:val="48"/>
        </w:rPr>
        <w:t>Brush/comb</w:t>
      </w:r>
      <w:r w:rsidR="00D40844">
        <w:rPr>
          <w:sz w:val="48"/>
        </w:rPr>
        <w:t xml:space="preserve"> </w:t>
      </w:r>
    </w:p>
    <w:p w14:paraId="22DCDE1D" w14:textId="77777777" w:rsidR="004B48E1" w:rsidRDefault="004B48E1" w:rsidP="00D91C05">
      <w:pPr>
        <w:pStyle w:val="Body"/>
        <w:numPr>
          <w:ilvl w:val="1"/>
          <w:numId w:val="7"/>
        </w:numPr>
        <w:rPr>
          <w:sz w:val="48"/>
        </w:rPr>
      </w:pPr>
      <w:r>
        <w:rPr>
          <w:sz w:val="48"/>
        </w:rPr>
        <w:t>Shampoo and Conditioner</w:t>
      </w:r>
    </w:p>
    <w:p w14:paraId="1CFCFE29" w14:textId="5F062597" w:rsidR="004147A7" w:rsidRDefault="004B48E1" w:rsidP="00D91C05">
      <w:pPr>
        <w:pStyle w:val="Body"/>
        <w:numPr>
          <w:ilvl w:val="1"/>
          <w:numId w:val="7"/>
        </w:numPr>
        <w:rPr>
          <w:sz w:val="48"/>
        </w:rPr>
      </w:pPr>
      <w:r>
        <w:rPr>
          <w:sz w:val="48"/>
        </w:rPr>
        <w:t>Body wash or bar of soap</w:t>
      </w:r>
      <w:r w:rsidR="00D40844">
        <w:rPr>
          <w:sz w:val="48"/>
        </w:rPr>
        <w:t xml:space="preserve"> </w:t>
      </w:r>
    </w:p>
    <w:p w14:paraId="30AF2C9C" w14:textId="77777777" w:rsidR="004147A7" w:rsidRDefault="00D40844">
      <w:pPr>
        <w:pStyle w:val="Body"/>
        <w:rPr>
          <w:sz w:val="48"/>
        </w:rPr>
      </w:pPr>
      <w:r>
        <w:rPr>
          <w:sz w:val="48"/>
        </w:rPr>
        <w:t xml:space="preserve"> Hair Ties</w:t>
      </w:r>
    </w:p>
    <w:p w14:paraId="7ECF5396" w14:textId="7F444721" w:rsidR="004147A7" w:rsidRPr="00B35396" w:rsidRDefault="00D40844" w:rsidP="00B35396">
      <w:pPr>
        <w:pStyle w:val="Body"/>
        <w:jc w:val="center"/>
        <w:rPr>
          <w:b/>
          <w:sz w:val="48"/>
        </w:rPr>
      </w:pPr>
      <w:r w:rsidRPr="00B35396">
        <w:rPr>
          <w:b/>
          <w:sz w:val="48"/>
        </w:rPr>
        <w:lastRenderedPageBreak/>
        <w:t>Boy 8-12 Years</w:t>
      </w:r>
    </w:p>
    <w:p w14:paraId="72C693C1" w14:textId="77777777" w:rsidR="004147A7" w:rsidRDefault="004147A7">
      <w:pPr>
        <w:pStyle w:val="Body"/>
        <w:rPr>
          <w:sz w:val="48"/>
        </w:rPr>
      </w:pPr>
    </w:p>
    <w:p w14:paraId="37CB1ABD" w14:textId="77777777" w:rsidR="00B35396" w:rsidRDefault="00B35396" w:rsidP="00B35396">
      <w:pPr>
        <w:pStyle w:val="Body"/>
        <w:numPr>
          <w:ilvl w:val="0"/>
          <w:numId w:val="8"/>
        </w:numPr>
        <w:rPr>
          <w:sz w:val="48"/>
        </w:rPr>
      </w:pPr>
      <w:r>
        <w:rPr>
          <w:sz w:val="48"/>
        </w:rPr>
        <w:t>Letter to child in outside pocket</w:t>
      </w:r>
    </w:p>
    <w:p w14:paraId="471F5377" w14:textId="77777777" w:rsidR="004147A7" w:rsidRDefault="00D40844">
      <w:pPr>
        <w:pStyle w:val="Body"/>
        <w:numPr>
          <w:ilvl w:val="0"/>
          <w:numId w:val="8"/>
        </w:numPr>
        <w:ind w:hanging="260"/>
        <w:rPr>
          <w:sz w:val="48"/>
        </w:rPr>
      </w:pPr>
      <w:r>
        <w:rPr>
          <w:sz w:val="48"/>
        </w:rPr>
        <w:t>Bag</w:t>
      </w:r>
    </w:p>
    <w:p w14:paraId="17D1DBEB" w14:textId="6C9F7F37" w:rsidR="004147A7" w:rsidRDefault="00D40844">
      <w:pPr>
        <w:pStyle w:val="Body"/>
        <w:numPr>
          <w:ilvl w:val="0"/>
          <w:numId w:val="8"/>
        </w:numPr>
        <w:ind w:hanging="260"/>
        <w:rPr>
          <w:sz w:val="48"/>
        </w:rPr>
      </w:pPr>
      <w:r>
        <w:rPr>
          <w:sz w:val="48"/>
        </w:rPr>
        <w:t xml:space="preserve">Quilt </w:t>
      </w:r>
    </w:p>
    <w:p w14:paraId="68EE781F" w14:textId="3DE04A2E" w:rsidR="004147A7" w:rsidRDefault="00D40844">
      <w:pPr>
        <w:pStyle w:val="Body"/>
        <w:numPr>
          <w:ilvl w:val="0"/>
          <w:numId w:val="8"/>
        </w:numPr>
        <w:ind w:hanging="260"/>
        <w:rPr>
          <w:sz w:val="48"/>
        </w:rPr>
      </w:pPr>
      <w:r>
        <w:rPr>
          <w:sz w:val="48"/>
        </w:rPr>
        <w:t>Book</w:t>
      </w:r>
      <w:r w:rsidR="00D91C05">
        <w:rPr>
          <w:sz w:val="48"/>
        </w:rPr>
        <w:t>s</w:t>
      </w:r>
    </w:p>
    <w:p w14:paraId="1F832E7B" w14:textId="4FEAEEE4" w:rsidR="004147A7" w:rsidRDefault="00D40844">
      <w:pPr>
        <w:pStyle w:val="Body"/>
        <w:numPr>
          <w:ilvl w:val="0"/>
          <w:numId w:val="8"/>
        </w:numPr>
        <w:ind w:hanging="260"/>
        <w:rPr>
          <w:sz w:val="48"/>
        </w:rPr>
      </w:pPr>
      <w:r>
        <w:rPr>
          <w:sz w:val="48"/>
        </w:rPr>
        <w:t>Bible</w:t>
      </w:r>
      <w:r w:rsidR="00D91C05">
        <w:rPr>
          <w:sz w:val="48"/>
        </w:rPr>
        <w:t xml:space="preserve"> or bible story book (if permissible)</w:t>
      </w:r>
    </w:p>
    <w:p w14:paraId="069AE9C5" w14:textId="77777777" w:rsidR="004147A7" w:rsidRDefault="00D40844">
      <w:pPr>
        <w:pStyle w:val="Body"/>
        <w:numPr>
          <w:ilvl w:val="0"/>
          <w:numId w:val="8"/>
        </w:numPr>
        <w:ind w:hanging="260"/>
        <w:rPr>
          <w:sz w:val="48"/>
        </w:rPr>
      </w:pPr>
      <w:r>
        <w:rPr>
          <w:sz w:val="48"/>
        </w:rPr>
        <w:t>Coloring/Activity Book</w:t>
      </w:r>
    </w:p>
    <w:p w14:paraId="0006F02E" w14:textId="77777777" w:rsidR="004147A7" w:rsidRDefault="00D40844">
      <w:pPr>
        <w:pStyle w:val="Body"/>
        <w:numPr>
          <w:ilvl w:val="0"/>
          <w:numId w:val="8"/>
        </w:numPr>
        <w:ind w:hanging="260"/>
        <w:rPr>
          <w:sz w:val="48"/>
        </w:rPr>
      </w:pPr>
      <w:r>
        <w:rPr>
          <w:sz w:val="48"/>
        </w:rPr>
        <w:t>Crayons</w:t>
      </w:r>
    </w:p>
    <w:p w14:paraId="2538BE5F" w14:textId="53F88267" w:rsidR="004147A7" w:rsidRDefault="00D40844">
      <w:pPr>
        <w:pStyle w:val="Body"/>
        <w:numPr>
          <w:ilvl w:val="0"/>
          <w:numId w:val="8"/>
        </w:numPr>
        <w:ind w:hanging="260"/>
        <w:rPr>
          <w:sz w:val="48"/>
        </w:rPr>
      </w:pPr>
      <w:r>
        <w:rPr>
          <w:sz w:val="48"/>
        </w:rPr>
        <w:t>two pencils and two pens</w:t>
      </w:r>
    </w:p>
    <w:p w14:paraId="7FAF9D54" w14:textId="49F2E6DF" w:rsidR="00D91C05" w:rsidRDefault="00D91C05">
      <w:pPr>
        <w:pStyle w:val="Body"/>
        <w:numPr>
          <w:ilvl w:val="0"/>
          <w:numId w:val="8"/>
        </w:numPr>
        <w:ind w:hanging="260"/>
        <w:rPr>
          <w:sz w:val="48"/>
        </w:rPr>
      </w:pPr>
      <w:r>
        <w:rPr>
          <w:sz w:val="48"/>
        </w:rPr>
        <w:t>Journal</w:t>
      </w:r>
    </w:p>
    <w:p w14:paraId="0CEC1C0E" w14:textId="77777777" w:rsidR="004147A7" w:rsidRDefault="00D40844">
      <w:pPr>
        <w:pStyle w:val="Body"/>
        <w:numPr>
          <w:ilvl w:val="0"/>
          <w:numId w:val="8"/>
        </w:numPr>
        <w:ind w:hanging="260"/>
        <w:rPr>
          <w:sz w:val="48"/>
        </w:rPr>
      </w:pPr>
      <w:r>
        <w:rPr>
          <w:sz w:val="48"/>
        </w:rPr>
        <w:t xml:space="preserve">Toy - 1 big or 2 </w:t>
      </w:r>
      <w:proofErr w:type="gramStart"/>
      <w:r>
        <w:rPr>
          <w:sz w:val="48"/>
        </w:rPr>
        <w:t>small</w:t>
      </w:r>
      <w:proofErr w:type="gramEnd"/>
    </w:p>
    <w:p w14:paraId="7E3CC26F" w14:textId="13A24AD8" w:rsidR="004147A7" w:rsidRDefault="00D40844">
      <w:pPr>
        <w:pStyle w:val="Body"/>
        <w:numPr>
          <w:ilvl w:val="0"/>
          <w:numId w:val="8"/>
        </w:numPr>
        <w:ind w:hanging="260"/>
        <w:rPr>
          <w:sz w:val="48"/>
        </w:rPr>
      </w:pPr>
      <w:r>
        <w:rPr>
          <w:sz w:val="48"/>
        </w:rPr>
        <w:t>Socks, Hat, (seasonal items)</w:t>
      </w:r>
    </w:p>
    <w:p w14:paraId="1B9A62CC" w14:textId="77777777" w:rsidR="004B48E1" w:rsidRDefault="004B48E1" w:rsidP="004B48E1">
      <w:pPr>
        <w:pStyle w:val="Body"/>
        <w:numPr>
          <w:ilvl w:val="0"/>
          <w:numId w:val="8"/>
        </w:numPr>
        <w:rPr>
          <w:sz w:val="48"/>
        </w:rPr>
      </w:pPr>
      <w:r>
        <w:rPr>
          <w:sz w:val="48"/>
        </w:rPr>
        <w:t xml:space="preserve">Flashlight </w:t>
      </w:r>
    </w:p>
    <w:p w14:paraId="7BFC20A5" w14:textId="5C5360EB" w:rsidR="004147A7" w:rsidRDefault="00D91C05">
      <w:pPr>
        <w:pStyle w:val="Body"/>
        <w:numPr>
          <w:ilvl w:val="0"/>
          <w:numId w:val="8"/>
        </w:numPr>
        <w:ind w:hanging="260"/>
        <w:rPr>
          <w:sz w:val="48"/>
        </w:rPr>
      </w:pPr>
      <w:r>
        <w:rPr>
          <w:sz w:val="48"/>
        </w:rPr>
        <w:t xml:space="preserve">2 </w:t>
      </w:r>
      <w:r w:rsidR="00D40844">
        <w:rPr>
          <w:sz w:val="48"/>
        </w:rPr>
        <w:t>small stuffed animal</w:t>
      </w:r>
      <w:r>
        <w:rPr>
          <w:sz w:val="48"/>
        </w:rPr>
        <w:t>s</w:t>
      </w:r>
    </w:p>
    <w:p w14:paraId="127D51C1" w14:textId="39CA6C76" w:rsidR="004147A7" w:rsidRDefault="00D91C05">
      <w:pPr>
        <w:pStyle w:val="Body"/>
        <w:numPr>
          <w:ilvl w:val="0"/>
          <w:numId w:val="8"/>
        </w:numPr>
        <w:ind w:hanging="260"/>
        <w:rPr>
          <w:sz w:val="48"/>
        </w:rPr>
      </w:pPr>
      <w:r>
        <w:rPr>
          <w:sz w:val="48"/>
        </w:rPr>
        <w:t xml:space="preserve">1 large </w:t>
      </w:r>
      <w:r w:rsidR="00D40844">
        <w:rPr>
          <w:sz w:val="48"/>
        </w:rPr>
        <w:t>stuffed animal</w:t>
      </w:r>
    </w:p>
    <w:p w14:paraId="099C76FF" w14:textId="77777777" w:rsidR="00D91C05" w:rsidRDefault="00D91C05" w:rsidP="00D91C05">
      <w:pPr>
        <w:pStyle w:val="Body"/>
        <w:numPr>
          <w:ilvl w:val="0"/>
          <w:numId w:val="8"/>
        </w:numPr>
        <w:rPr>
          <w:sz w:val="48"/>
        </w:rPr>
      </w:pPr>
      <w:r>
        <w:rPr>
          <w:sz w:val="48"/>
        </w:rPr>
        <w:t>Hygiene Products in the outside pocket:</w:t>
      </w:r>
    </w:p>
    <w:p w14:paraId="528DC005" w14:textId="77777777" w:rsidR="00D91C05" w:rsidRDefault="00D91C05" w:rsidP="00D91C05">
      <w:pPr>
        <w:pStyle w:val="Body"/>
        <w:numPr>
          <w:ilvl w:val="1"/>
          <w:numId w:val="8"/>
        </w:numPr>
        <w:rPr>
          <w:sz w:val="48"/>
        </w:rPr>
      </w:pPr>
      <w:r>
        <w:rPr>
          <w:sz w:val="48"/>
        </w:rPr>
        <w:t>Toothbrush and Toothpaste</w:t>
      </w:r>
    </w:p>
    <w:p w14:paraId="2CD26874" w14:textId="2E83702B" w:rsidR="00D91C05" w:rsidRPr="00D91C05" w:rsidRDefault="00D91C05" w:rsidP="00D91C05">
      <w:pPr>
        <w:pStyle w:val="Body"/>
        <w:numPr>
          <w:ilvl w:val="1"/>
          <w:numId w:val="8"/>
        </w:numPr>
        <w:rPr>
          <w:sz w:val="48"/>
        </w:rPr>
      </w:pPr>
      <w:r>
        <w:rPr>
          <w:sz w:val="48"/>
        </w:rPr>
        <w:t>Deodorant (gender appropriate)</w:t>
      </w:r>
    </w:p>
    <w:p w14:paraId="7EA93689" w14:textId="77777777" w:rsidR="004B48E1" w:rsidRDefault="00D91C05" w:rsidP="00D91C05">
      <w:pPr>
        <w:pStyle w:val="Body"/>
        <w:numPr>
          <w:ilvl w:val="1"/>
          <w:numId w:val="8"/>
        </w:numPr>
        <w:rPr>
          <w:sz w:val="48"/>
        </w:rPr>
      </w:pPr>
      <w:r>
        <w:rPr>
          <w:sz w:val="48"/>
        </w:rPr>
        <w:t xml:space="preserve">Brush/comb </w:t>
      </w:r>
    </w:p>
    <w:p w14:paraId="06E5E79D" w14:textId="77777777" w:rsidR="004B48E1" w:rsidRDefault="004B48E1" w:rsidP="00D91C05">
      <w:pPr>
        <w:pStyle w:val="Body"/>
        <w:numPr>
          <w:ilvl w:val="1"/>
          <w:numId w:val="8"/>
        </w:numPr>
        <w:rPr>
          <w:sz w:val="48"/>
        </w:rPr>
      </w:pPr>
      <w:r>
        <w:rPr>
          <w:sz w:val="48"/>
        </w:rPr>
        <w:t>Shampoo</w:t>
      </w:r>
    </w:p>
    <w:p w14:paraId="6CB61DAC" w14:textId="5743698D" w:rsidR="004147A7" w:rsidRDefault="004B48E1" w:rsidP="00D91C05">
      <w:pPr>
        <w:pStyle w:val="Body"/>
        <w:numPr>
          <w:ilvl w:val="1"/>
          <w:numId w:val="8"/>
        </w:numPr>
        <w:rPr>
          <w:sz w:val="48"/>
        </w:rPr>
      </w:pPr>
      <w:r>
        <w:rPr>
          <w:sz w:val="48"/>
        </w:rPr>
        <w:t>Body Wash or bar of soap</w:t>
      </w:r>
      <w:r w:rsidR="00D91C05">
        <w:rPr>
          <w:sz w:val="48"/>
        </w:rPr>
        <w:t xml:space="preserve"> </w:t>
      </w:r>
    </w:p>
    <w:p w14:paraId="219D310B" w14:textId="77777777" w:rsidR="004147A7" w:rsidRDefault="004147A7">
      <w:pPr>
        <w:pStyle w:val="Body"/>
        <w:rPr>
          <w:sz w:val="48"/>
        </w:rPr>
      </w:pPr>
    </w:p>
    <w:p w14:paraId="266F39A8" w14:textId="77777777" w:rsidR="004147A7" w:rsidRDefault="004147A7">
      <w:pPr>
        <w:pStyle w:val="Body"/>
        <w:rPr>
          <w:sz w:val="48"/>
        </w:rPr>
      </w:pPr>
    </w:p>
    <w:p w14:paraId="465EDAC4" w14:textId="77777777" w:rsidR="004147A7" w:rsidRPr="00B35396" w:rsidRDefault="00D40844" w:rsidP="00B35396">
      <w:pPr>
        <w:pStyle w:val="Body"/>
        <w:jc w:val="center"/>
        <w:rPr>
          <w:b/>
          <w:sz w:val="48"/>
        </w:rPr>
      </w:pPr>
      <w:r w:rsidRPr="00B35396">
        <w:rPr>
          <w:b/>
          <w:sz w:val="48"/>
        </w:rPr>
        <w:lastRenderedPageBreak/>
        <w:t>Girl 13 - 17 Years</w:t>
      </w:r>
    </w:p>
    <w:p w14:paraId="3FFB6F8A" w14:textId="77777777" w:rsidR="004147A7" w:rsidRDefault="004147A7">
      <w:pPr>
        <w:pStyle w:val="Body"/>
        <w:rPr>
          <w:sz w:val="48"/>
        </w:rPr>
      </w:pPr>
    </w:p>
    <w:p w14:paraId="05CDA65F" w14:textId="77777777" w:rsidR="00B35396" w:rsidRDefault="00B35396" w:rsidP="00B35396">
      <w:pPr>
        <w:pStyle w:val="Body"/>
        <w:numPr>
          <w:ilvl w:val="0"/>
          <w:numId w:val="9"/>
        </w:numPr>
        <w:rPr>
          <w:sz w:val="48"/>
        </w:rPr>
      </w:pPr>
      <w:r>
        <w:rPr>
          <w:sz w:val="48"/>
        </w:rPr>
        <w:t>Letter to child in outside pocket</w:t>
      </w:r>
    </w:p>
    <w:p w14:paraId="2BF2CEE9" w14:textId="77777777" w:rsidR="004147A7" w:rsidRDefault="00D40844">
      <w:pPr>
        <w:pStyle w:val="Body"/>
        <w:numPr>
          <w:ilvl w:val="0"/>
          <w:numId w:val="9"/>
        </w:numPr>
        <w:ind w:hanging="260"/>
        <w:rPr>
          <w:sz w:val="48"/>
        </w:rPr>
      </w:pPr>
      <w:r>
        <w:rPr>
          <w:sz w:val="48"/>
        </w:rPr>
        <w:t>Bag</w:t>
      </w:r>
    </w:p>
    <w:p w14:paraId="1CF888F4" w14:textId="12627DEB" w:rsidR="004147A7" w:rsidRDefault="00D40844">
      <w:pPr>
        <w:pStyle w:val="Body"/>
        <w:numPr>
          <w:ilvl w:val="0"/>
          <w:numId w:val="9"/>
        </w:numPr>
        <w:ind w:hanging="260"/>
        <w:rPr>
          <w:sz w:val="48"/>
        </w:rPr>
      </w:pPr>
      <w:r>
        <w:rPr>
          <w:sz w:val="48"/>
        </w:rPr>
        <w:t xml:space="preserve">Quilt </w:t>
      </w:r>
    </w:p>
    <w:p w14:paraId="05AAB6FC" w14:textId="67854A54" w:rsidR="004147A7" w:rsidRDefault="00D40844">
      <w:pPr>
        <w:pStyle w:val="Body"/>
        <w:numPr>
          <w:ilvl w:val="0"/>
          <w:numId w:val="9"/>
        </w:numPr>
        <w:ind w:hanging="260"/>
        <w:rPr>
          <w:sz w:val="48"/>
        </w:rPr>
      </w:pPr>
      <w:r>
        <w:rPr>
          <w:sz w:val="48"/>
        </w:rPr>
        <w:t>Book</w:t>
      </w:r>
      <w:r w:rsidR="00D91C05">
        <w:rPr>
          <w:sz w:val="48"/>
        </w:rPr>
        <w:t>s</w:t>
      </w:r>
    </w:p>
    <w:p w14:paraId="013A99D2" w14:textId="72454070" w:rsidR="004147A7" w:rsidRDefault="00D40844">
      <w:pPr>
        <w:pStyle w:val="Body"/>
        <w:numPr>
          <w:ilvl w:val="0"/>
          <w:numId w:val="9"/>
        </w:numPr>
        <w:ind w:hanging="260"/>
        <w:rPr>
          <w:sz w:val="48"/>
        </w:rPr>
      </w:pPr>
      <w:r>
        <w:rPr>
          <w:sz w:val="48"/>
        </w:rPr>
        <w:t>Bible</w:t>
      </w:r>
      <w:r w:rsidR="00D91C05">
        <w:rPr>
          <w:sz w:val="48"/>
        </w:rPr>
        <w:t xml:space="preserve"> (if permissible)</w:t>
      </w:r>
    </w:p>
    <w:p w14:paraId="402BD093" w14:textId="50353C3C" w:rsidR="004147A7" w:rsidRDefault="00D40844">
      <w:pPr>
        <w:pStyle w:val="Body"/>
        <w:numPr>
          <w:ilvl w:val="0"/>
          <w:numId w:val="9"/>
        </w:numPr>
        <w:ind w:hanging="260"/>
        <w:rPr>
          <w:sz w:val="48"/>
        </w:rPr>
      </w:pPr>
      <w:r>
        <w:rPr>
          <w:sz w:val="48"/>
        </w:rPr>
        <w:t>Journal</w:t>
      </w:r>
    </w:p>
    <w:p w14:paraId="3B921054" w14:textId="77777777" w:rsidR="004B48E1" w:rsidRDefault="004B48E1" w:rsidP="004B48E1">
      <w:pPr>
        <w:pStyle w:val="Body"/>
        <w:numPr>
          <w:ilvl w:val="0"/>
          <w:numId w:val="9"/>
        </w:numPr>
        <w:rPr>
          <w:sz w:val="48"/>
        </w:rPr>
      </w:pPr>
      <w:r>
        <w:rPr>
          <w:sz w:val="48"/>
        </w:rPr>
        <w:t xml:space="preserve">Flashlight </w:t>
      </w:r>
    </w:p>
    <w:p w14:paraId="6BED7596" w14:textId="77777777" w:rsidR="004147A7" w:rsidRDefault="00D40844">
      <w:pPr>
        <w:pStyle w:val="Body"/>
        <w:numPr>
          <w:ilvl w:val="0"/>
          <w:numId w:val="9"/>
        </w:numPr>
        <w:ind w:hanging="260"/>
        <w:rPr>
          <w:sz w:val="48"/>
        </w:rPr>
      </w:pPr>
      <w:r>
        <w:rPr>
          <w:sz w:val="48"/>
        </w:rPr>
        <w:t>2 pens &amp; 2 pencils</w:t>
      </w:r>
    </w:p>
    <w:p w14:paraId="0FC4ED29" w14:textId="77777777" w:rsidR="004147A7" w:rsidRDefault="00D40844">
      <w:pPr>
        <w:pStyle w:val="Body"/>
        <w:numPr>
          <w:ilvl w:val="0"/>
          <w:numId w:val="9"/>
        </w:numPr>
        <w:ind w:hanging="260"/>
        <w:rPr>
          <w:sz w:val="48"/>
        </w:rPr>
      </w:pPr>
      <w:r>
        <w:rPr>
          <w:sz w:val="48"/>
        </w:rPr>
        <w:t xml:space="preserve">Notebook/school supplies </w:t>
      </w:r>
    </w:p>
    <w:p w14:paraId="57C536B6" w14:textId="25763CC5" w:rsidR="004147A7" w:rsidRDefault="00D91C05" w:rsidP="00D91C05">
      <w:pPr>
        <w:pStyle w:val="Body"/>
        <w:ind w:left="260"/>
        <w:rPr>
          <w:sz w:val="48"/>
        </w:rPr>
      </w:pPr>
      <w:r>
        <w:rPr>
          <w:sz w:val="48"/>
        </w:rPr>
        <w:t>C</w:t>
      </w:r>
      <w:r w:rsidR="00D40844">
        <w:rPr>
          <w:sz w:val="48"/>
        </w:rPr>
        <w:t>raft</w:t>
      </w:r>
      <w:r>
        <w:rPr>
          <w:sz w:val="48"/>
        </w:rPr>
        <w:t xml:space="preserve"> or accessories (purse, scarf</w:t>
      </w:r>
      <w:r w:rsidR="004B48E1">
        <w:rPr>
          <w:sz w:val="48"/>
        </w:rPr>
        <w:t>, novelty items)</w:t>
      </w:r>
    </w:p>
    <w:p w14:paraId="43D0D8A1" w14:textId="77777777" w:rsidR="004147A7" w:rsidRDefault="00D40844">
      <w:pPr>
        <w:pStyle w:val="Body"/>
        <w:numPr>
          <w:ilvl w:val="0"/>
          <w:numId w:val="9"/>
        </w:numPr>
        <w:ind w:hanging="260"/>
        <w:rPr>
          <w:sz w:val="48"/>
        </w:rPr>
      </w:pPr>
      <w:r>
        <w:rPr>
          <w:sz w:val="48"/>
        </w:rPr>
        <w:t>socks, hat (seasonal items)</w:t>
      </w:r>
    </w:p>
    <w:p w14:paraId="3E1383A3" w14:textId="775DBA48" w:rsidR="004147A7" w:rsidRDefault="004B48E1">
      <w:pPr>
        <w:pStyle w:val="Body"/>
        <w:numPr>
          <w:ilvl w:val="0"/>
          <w:numId w:val="9"/>
        </w:numPr>
        <w:ind w:hanging="260"/>
        <w:rPr>
          <w:sz w:val="48"/>
        </w:rPr>
      </w:pPr>
      <w:r>
        <w:rPr>
          <w:sz w:val="48"/>
        </w:rPr>
        <w:t xml:space="preserve">2 </w:t>
      </w:r>
      <w:r w:rsidR="00D40844">
        <w:rPr>
          <w:sz w:val="48"/>
        </w:rPr>
        <w:t>small stuffed animal</w:t>
      </w:r>
      <w:r>
        <w:rPr>
          <w:sz w:val="48"/>
        </w:rPr>
        <w:t>s</w:t>
      </w:r>
      <w:r w:rsidR="00D40844">
        <w:rPr>
          <w:sz w:val="48"/>
        </w:rPr>
        <w:t xml:space="preserve"> </w:t>
      </w:r>
    </w:p>
    <w:p w14:paraId="0DADD451" w14:textId="5328A8B7" w:rsidR="004147A7" w:rsidRDefault="004B48E1">
      <w:pPr>
        <w:pStyle w:val="Body"/>
        <w:numPr>
          <w:ilvl w:val="0"/>
          <w:numId w:val="9"/>
        </w:numPr>
        <w:ind w:hanging="260"/>
        <w:rPr>
          <w:sz w:val="48"/>
        </w:rPr>
      </w:pPr>
      <w:r>
        <w:rPr>
          <w:sz w:val="48"/>
        </w:rPr>
        <w:t xml:space="preserve">1 </w:t>
      </w:r>
      <w:r w:rsidR="00D40844">
        <w:rPr>
          <w:sz w:val="48"/>
        </w:rPr>
        <w:t>large stuffed animal</w:t>
      </w:r>
    </w:p>
    <w:p w14:paraId="79888A9A" w14:textId="77777777" w:rsidR="004B48E1" w:rsidRDefault="00D40844" w:rsidP="004B48E1">
      <w:pPr>
        <w:pStyle w:val="Body"/>
        <w:numPr>
          <w:ilvl w:val="0"/>
          <w:numId w:val="8"/>
        </w:numPr>
        <w:rPr>
          <w:sz w:val="48"/>
        </w:rPr>
      </w:pPr>
      <w:r w:rsidRPr="004B48E1">
        <w:rPr>
          <w:sz w:val="48"/>
        </w:rPr>
        <w:t xml:space="preserve"> </w:t>
      </w:r>
      <w:r w:rsidR="004B48E1">
        <w:rPr>
          <w:sz w:val="48"/>
        </w:rPr>
        <w:t>Hygiene Products in the outside pocket:</w:t>
      </w:r>
    </w:p>
    <w:p w14:paraId="063A1C9A" w14:textId="77777777" w:rsidR="004B48E1" w:rsidRDefault="004B48E1" w:rsidP="004B48E1">
      <w:pPr>
        <w:pStyle w:val="Body"/>
        <w:numPr>
          <w:ilvl w:val="1"/>
          <w:numId w:val="8"/>
        </w:numPr>
        <w:rPr>
          <w:sz w:val="48"/>
        </w:rPr>
      </w:pPr>
      <w:r>
        <w:rPr>
          <w:sz w:val="48"/>
        </w:rPr>
        <w:t>Toothbrush and Toothpaste</w:t>
      </w:r>
    </w:p>
    <w:p w14:paraId="7E67EDB9" w14:textId="77777777" w:rsidR="004B48E1" w:rsidRPr="00D91C05" w:rsidRDefault="004B48E1" w:rsidP="004B48E1">
      <w:pPr>
        <w:pStyle w:val="Body"/>
        <w:numPr>
          <w:ilvl w:val="1"/>
          <w:numId w:val="8"/>
        </w:numPr>
        <w:rPr>
          <w:sz w:val="48"/>
        </w:rPr>
      </w:pPr>
      <w:r>
        <w:rPr>
          <w:sz w:val="48"/>
        </w:rPr>
        <w:t>Deodorant (gender appropriate)</w:t>
      </w:r>
    </w:p>
    <w:p w14:paraId="7417D1BB" w14:textId="3C8A72EE" w:rsidR="004B48E1" w:rsidRDefault="004B48E1" w:rsidP="004B48E1">
      <w:pPr>
        <w:pStyle w:val="Body"/>
        <w:numPr>
          <w:ilvl w:val="1"/>
          <w:numId w:val="8"/>
        </w:numPr>
        <w:rPr>
          <w:sz w:val="48"/>
        </w:rPr>
      </w:pPr>
      <w:r>
        <w:rPr>
          <w:sz w:val="48"/>
        </w:rPr>
        <w:t xml:space="preserve">Brush/comb </w:t>
      </w:r>
    </w:p>
    <w:p w14:paraId="2667EC3E" w14:textId="25859A16" w:rsidR="004B48E1" w:rsidRDefault="004B48E1" w:rsidP="004B48E1">
      <w:pPr>
        <w:pStyle w:val="Body"/>
        <w:numPr>
          <w:ilvl w:val="1"/>
          <w:numId w:val="8"/>
        </w:numPr>
        <w:rPr>
          <w:sz w:val="48"/>
        </w:rPr>
      </w:pPr>
      <w:r>
        <w:rPr>
          <w:sz w:val="48"/>
        </w:rPr>
        <w:t>Feminine Hygiene products</w:t>
      </w:r>
    </w:p>
    <w:p w14:paraId="50D5F921" w14:textId="18C79ACD" w:rsidR="004B48E1" w:rsidRDefault="004B48E1" w:rsidP="004B48E1">
      <w:pPr>
        <w:pStyle w:val="Body"/>
        <w:numPr>
          <w:ilvl w:val="1"/>
          <w:numId w:val="8"/>
        </w:numPr>
        <w:rPr>
          <w:sz w:val="48"/>
        </w:rPr>
      </w:pPr>
      <w:r>
        <w:rPr>
          <w:sz w:val="48"/>
        </w:rPr>
        <w:t>Shampoo and Conditioner</w:t>
      </w:r>
    </w:p>
    <w:p w14:paraId="3BC34D1E" w14:textId="77777777" w:rsidR="004B48E1" w:rsidRDefault="004B48E1" w:rsidP="004B48E1">
      <w:pPr>
        <w:pStyle w:val="Body"/>
        <w:numPr>
          <w:ilvl w:val="1"/>
          <w:numId w:val="8"/>
        </w:numPr>
        <w:rPr>
          <w:sz w:val="48"/>
        </w:rPr>
      </w:pPr>
      <w:r>
        <w:rPr>
          <w:sz w:val="48"/>
        </w:rPr>
        <w:t xml:space="preserve">Body Wash or bar of soap </w:t>
      </w:r>
    </w:p>
    <w:p w14:paraId="70D6C783" w14:textId="3E3B0701" w:rsidR="004147A7" w:rsidRDefault="004147A7" w:rsidP="00326089">
      <w:pPr>
        <w:pStyle w:val="Body"/>
        <w:numPr>
          <w:ilvl w:val="0"/>
          <w:numId w:val="9"/>
        </w:numPr>
        <w:ind w:hanging="260"/>
        <w:rPr>
          <w:sz w:val="48"/>
        </w:rPr>
      </w:pPr>
    </w:p>
    <w:p w14:paraId="7AB0DC28" w14:textId="77777777" w:rsidR="004147A7" w:rsidRDefault="004147A7">
      <w:pPr>
        <w:pStyle w:val="Body"/>
        <w:rPr>
          <w:sz w:val="48"/>
        </w:rPr>
      </w:pPr>
    </w:p>
    <w:p w14:paraId="360D3063" w14:textId="2EABEDE5" w:rsidR="004147A7" w:rsidRPr="00B35396" w:rsidRDefault="00D40844" w:rsidP="00B35396">
      <w:pPr>
        <w:pStyle w:val="Body"/>
        <w:jc w:val="center"/>
        <w:rPr>
          <w:b/>
          <w:sz w:val="48"/>
        </w:rPr>
      </w:pPr>
      <w:r w:rsidRPr="00B35396">
        <w:rPr>
          <w:b/>
          <w:sz w:val="48"/>
        </w:rPr>
        <w:lastRenderedPageBreak/>
        <w:t>Boy 13 - 17 years</w:t>
      </w:r>
    </w:p>
    <w:p w14:paraId="3306237A" w14:textId="77777777" w:rsidR="004147A7" w:rsidRPr="00B35396" w:rsidRDefault="004147A7" w:rsidP="00B35396">
      <w:pPr>
        <w:pStyle w:val="Body"/>
        <w:jc w:val="center"/>
        <w:rPr>
          <w:b/>
          <w:sz w:val="48"/>
        </w:rPr>
      </w:pPr>
    </w:p>
    <w:p w14:paraId="3D743898" w14:textId="77777777" w:rsidR="00B35396" w:rsidRDefault="00B35396" w:rsidP="00B35396">
      <w:pPr>
        <w:pStyle w:val="Body"/>
        <w:numPr>
          <w:ilvl w:val="0"/>
          <w:numId w:val="10"/>
        </w:numPr>
        <w:rPr>
          <w:sz w:val="48"/>
        </w:rPr>
      </w:pPr>
      <w:r>
        <w:rPr>
          <w:sz w:val="48"/>
        </w:rPr>
        <w:t>Letter to child in outside pocket</w:t>
      </w:r>
    </w:p>
    <w:p w14:paraId="0D8BCD2D" w14:textId="77777777" w:rsidR="004147A7" w:rsidRDefault="00D40844">
      <w:pPr>
        <w:pStyle w:val="Body"/>
        <w:numPr>
          <w:ilvl w:val="0"/>
          <w:numId w:val="10"/>
        </w:numPr>
        <w:ind w:hanging="260"/>
        <w:rPr>
          <w:sz w:val="48"/>
        </w:rPr>
      </w:pPr>
      <w:r>
        <w:rPr>
          <w:sz w:val="48"/>
        </w:rPr>
        <w:t xml:space="preserve"> Bag</w:t>
      </w:r>
    </w:p>
    <w:p w14:paraId="474AE042" w14:textId="060CEE15" w:rsidR="004147A7" w:rsidRDefault="00D40844">
      <w:pPr>
        <w:pStyle w:val="Body"/>
        <w:numPr>
          <w:ilvl w:val="0"/>
          <w:numId w:val="10"/>
        </w:numPr>
        <w:ind w:hanging="260"/>
        <w:rPr>
          <w:sz w:val="48"/>
        </w:rPr>
      </w:pPr>
      <w:r>
        <w:rPr>
          <w:sz w:val="48"/>
        </w:rPr>
        <w:t xml:space="preserve">Quilt </w:t>
      </w:r>
    </w:p>
    <w:p w14:paraId="1E8A2490" w14:textId="03AEB116" w:rsidR="004147A7" w:rsidRDefault="00D40844">
      <w:pPr>
        <w:pStyle w:val="Body"/>
        <w:numPr>
          <w:ilvl w:val="0"/>
          <w:numId w:val="10"/>
        </w:numPr>
        <w:ind w:hanging="260"/>
        <w:rPr>
          <w:sz w:val="48"/>
        </w:rPr>
      </w:pPr>
      <w:r>
        <w:rPr>
          <w:sz w:val="48"/>
        </w:rPr>
        <w:t>Book</w:t>
      </w:r>
      <w:r w:rsidR="004B48E1">
        <w:rPr>
          <w:sz w:val="48"/>
        </w:rPr>
        <w:t>s</w:t>
      </w:r>
    </w:p>
    <w:p w14:paraId="34A960F6" w14:textId="22E692BA" w:rsidR="004147A7" w:rsidRDefault="00D40844">
      <w:pPr>
        <w:pStyle w:val="Body"/>
        <w:numPr>
          <w:ilvl w:val="0"/>
          <w:numId w:val="10"/>
        </w:numPr>
        <w:ind w:hanging="260"/>
        <w:rPr>
          <w:sz w:val="48"/>
        </w:rPr>
      </w:pPr>
      <w:r>
        <w:rPr>
          <w:sz w:val="48"/>
        </w:rPr>
        <w:t>Bible</w:t>
      </w:r>
      <w:r w:rsidR="004B48E1">
        <w:rPr>
          <w:sz w:val="48"/>
        </w:rPr>
        <w:t xml:space="preserve"> (if permissible)</w:t>
      </w:r>
    </w:p>
    <w:p w14:paraId="60F97D21" w14:textId="77777777" w:rsidR="004147A7" w:rsidRDefault="00D40844">
      <w:pPr>
        <w:pStyle w:val="Body"/>
        <w:numPr>
          <w:ilvl w:val="0"/>
          <w:numId w:val="10"/>
        </w:numPr>
        <w:ind w:hanging="260"/>
        <w:rPr>
          <w:sz w:val="48"/>
        </w:rPr>
      </w:pPr>
      <w:r>
        <w:rPr>
          <w:sz w:val="48"/>
        </w:rPr>
        <w:t>Journal</w:t>
      </w:r>
    </w:p>
    <w:p w14:paraId="5E424AEE" w14:textId="59DD43C1" w:rsidR="004147A7" w:rsidRDefault="00D40844">
      <w:pPr>
        <w:pStyle w:val="Body"/>
        <w:numPr>
          <w:ilvl w:val="0"/>
          <w:numId w:val="10"/>
        </w:numPr>
        <w:ind w:hanging="260"/>
        <w:rPr>
          <w:sz w:val="48"/>
        </w:rPr>
      </w:pPr>
      <w:r>
        <w:rPr>
          <w:sz w:val="48"/>
        </w:rPr>
        <w:t>2 pens &amp; 2 pencils</w:t>
      </w:r>
    </w:p>
    <w:p w14:paraId="13CF42AD" w14:textId="77777777" w:rsidR="004B48E1" w:rsidRDefault="004B48E1" w:rsidP="004B48E1">
      <w:pPr>
        <w:pStyle w:val="Body"/>
        <w:numPr>
          <w:ilvl w:val="0"/>
          <w:numId w:val="10"/>
        </w:numPr>
        <w:rPr>
          <w:sz w:val="48"/>
        </w:rPr>
      </w:pPr>
      <w:r>
        <w:rPr>
          <w:sz w:val="48"/>
        </w:rPr>
        <w:t xml:space="preserve">Flashlight </w:t>
      </w:r>
    </w:p>
    <w:p w14:paraId="3041748A" w14:textId="77777777" w:rsidR="004147A7" w:rsidRDefault="00D40844">
      <w:pPr>
        <w:pStyle w:val="Body"/>
        <w:numPr>
          <w:ilvl w:val="0"/>
          <w:numId w:val="10"/>
        </w:numPr>
        <w:ind w:hanging="260"/>
        <w:rPr>
          <w:sz w:val="48"/>
        </w:rPr>
      </w:pPr>
      <w:r>
        <w:rPr>
          <w:sz w:val="48"/>
        </w:rPr>
        <w:t xml:space="preserve">socks, hat (seasonal items) </w:t>
      </w:r>
    </w:p>
    <w:p w14:paraId="5A209112" w14:textId="77777777" w:rsidR="004147A7" w:rsidRDefault="00D40844">
      <w:pPr>
        <w:pStyle w:val="Body"/>
        <w:numPr>
          <w:ilvl w:val="0"/>
          <w:numId w:val="10"/>
        </w:numPr>
        <w:ind w:hanging="260"/>
        <w:rPr>
          <w:sz w:val="48"/>
        </w:rPr>
      </w:pPr>
      <w:r>
        <w:rPr>
          <w:sz w:val="48"/>
        </w:rPr>
        <w:t>Notebook/school supplies</w:t>
      </w:r>
    </w:p>
    <w:p w14:paraId="2E6A4F8F" w14:textId="77777777" w:rsidR="004147A7" w:rsidRDefault="00D40844">
      <w:pPr>
        <w:pStyle w:val="Body"/>
        <w:numPr>
          <w:ilvl w:val="0"/>
          <w:numId w:val="10"/>
        </w:numPr>
        <w:ind w:hanging="260"/>
        <w:rPr>
          <w:sz w:val="48"/>
        </w:rPr>
      </w:pPr>
      <w:r>
        <w:rPr>
          <w:sz w:val="48"/>
        </w:rPr>
        <w:t>Football or Basketball or Soccer Ball</w:t>
      </w:r>
    </w:p>
    <w:p w14:paraId="73B7D0F2" w14:textId="34FDB252" w:rsidR="004B48E1" w:rsidRDefault="004B48E1" w:rsidP="004B48E1">
      <w:pPr>
        <w:pStyle w:val="Body"/>
        <w:numPr>
          <w:ilvl w:val="0"/>
          <w:numId w:val="8"/>
        </w:numPr>
        <w:rPr>
          <w:sz w:val="48"/>
        </w:rPr>
      </w:pPr>
      <w:r>
        <w:rPr>
          <w:sz w:val="48"/>
        </w:rPr>
        <w:t>Hygiene Products in the outside pocket:</w:t>
      </w:r>
    </w:p>
    <w:p w14:paraId="6DD7CF3E" w14:textId="77777777" w:rsidR="004B48E1" w:rsidRDefault="004B48E1" w:rsidP="004B48E1">
      <w:pPr>
        <w:pStyle w:val="Body"/>
        <w:numPr>
          <w:ilvl w:val="1"/>
          <w:numId w:val="8"/>
        </w:numPr>
        <w:rPr>
          <w:sz w:val="48"/>
        </w:rPr>
      </w:pPr>
      <w:r>
        <w:rPr>
          <w:sz w:val="48"/>
        </w:rPr>
        <w:t>Toothbrush and Toothpaste</w:t>
      </w:r>
    </w:p>
    <w:p w14:paraId="0B367D21" w14:textId="77777777" w:rsidR="004B48E1" w:rsidRPr="00D91C05" w:rsidRDefault="004B48E1" w:rsidP="004B48E1">
      <w:pPr>
        <w:pStyle w:val="Body"/>
        <w:numPr>
          <w:ilvl w:val="1"/>
          <w:numId w:val="8"/>
        </w:numPr>
        <w:rPr>
          <w:sz w:val="48"/>
        </w:rPr>
      </w:pPr>
      <w:r>
        <w:rPr>
          <w:sz w:val="48"/>
        </w:rPr>
        <w:t>Deodorant (gender appropriate)</w:t>
      </w:r>
    </w:p>
    <w:p w14:paraId="446B1B5A" w14:textId="77777777" w:rsidR="004B48E1" w:rsidRDefault="004B48E1" w:rsidP="004B48E1">
      <w:pPr>
        <w:pStyle w:val="Body"/>
        <w:numPr>
          <w:ilvl w:val="1"/>
          <w:numId w:val="8"/>
        </w:numPr>
        <w:rPr>
          <w:sz w:val="48"/>
        </w:rPr>
      </w:pPr>
      <w:r>
        <w:rPr>
          <w:sz w:val="48"/>
        </w:rPr>
        <w:t xml:space="preserve">Brush/comb </w:t>
      </w:r>
    </w:p>
    <w:p w14:paraId="5C0526A8" w14:textId="77777777" w:rsidR="004B48E1" w:rsidRDefault="004B48E1" w:rsidP="004B48E1">
      <w:pPr>
        <w:pStyle w:val="Body"/>
        <w:numPr>
          <w:ilvl w:val="1"/>
          <w:numId w:val="8"/>
        </w:numPr>
        <w:rPr>
          <w:sz w:val="48"/>
        </w:rPr>
      </w:pPr>
      <w:r>
        <w:rPr>
          <w:sz w:val="48"/>
        </w:rPr>
        <w:t>Shampoo</w:t>
      </w:r>
    </w:p>
    <w:p w14:paraId="4CA8E880" w14:textId="77777777" w:rsidR="004B48E1" w:rsidRDefault="004B48E1" w:rsidP="004B48E1">
      <w:pPr>
        <w:pStyle w:val="Body"/>
        <w:numPr>
          <w:ilvl w:val="1"/>
          <w:numId w:val="8"/>
        </w:numPr>
        <w:rPr>
          <w:sz w:val="48"/>
        </w:rPr>
      </w:pPr>
      <w:r>
        <w:rPr>
          <w:sz w:val="48"/>
        </w:rPr>
        <w:t xml:space="preserve">Body Wash or bar of soap </w:t>
      </w:r>
    </w:p>
    <w:p w14:paraId="3F7AE9A1" w14:textId="41C312DF" w:rsidR="00D40844" w:rsidRDefault="00D40844">
      <w:pPr>
        <w:pStyle w:val="Body"/>
        <w:numPr>
          <w:ilvl w:val="0"/>
          <w:numId w:val="10"/>
        </w:numPr>
        <w:ind w:hanging="260"/>
        <w:rPr>
          <w:sz w:val="48"/>
        </w:rPr>
      </w:pPr>
    </w:p>
    <w:sectPr w:rsidR="00D40844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FE5D4" w14:textId="77777777" w:rsidR="00C0144C" w:rsidRDefault="00C0144C">
      <w:r>
        <w:separator/>
      </w:r>
    </w:p>
  </w:endnote>
  <w:endnote w:type="continuationSeparator" w:id="0">
    <w:p w14:paraId="0B2BB1E9" w14:textId="77777777" w:rsidR="00C0144C" w:rsidRDefault="00C0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0A838" w14:textId="77777777" w:rsidR="004147A7" w:rsidRDefault="004147A7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43B3A" w14:textId="77777777" w:rsidR="004147A7" w:rsidRDefault="004147A7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A20C1" w14:textId="77777777" w:rsidR="00C0144C" w:rsidRDefault="00C0144C">
      <w:r>
        <w:separator/>
      </w:r>
    </w:p>
  </w:footnote>
  <w:footnote w:type="continuationSeparator" w:id="0">
    <w:p w14:paraId="4B146114" w14:textId="77777777" w:rsidR="00C0144C" w:rsidRDefault="00C01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9B152" w14:textId="77777777" w:rsidR="004147A7" w:rsidRDefault="004147A7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F029C" w14:textId="77777777" w:rsidR="004147A7" w:rsidRDefault="004147A7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lvlText w:val="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bullet"/>
      <w:lvlText w:val="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bullet"/>
      <w:lvlText w:val="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1"/>
      <w:numFmt w:val="bullet"/>
      <w:lvlText w:val="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64"/>
    <w:rsid w:val="00383295"/>
    <w:rsid w:val="003F5AA2"/>
    <w:rsid w:val="004147A7"/>
    <w:rsid w:val="004B48E1"/>
    <w:rsid w:val="00623805"/>
    <w:rsid w:val="00803A64"/>
    <w:rsid w:val="00B35396"/>
    <w:rsid w:val="00B92809"/>
    <w:rsid w:val="00C0144C"/>
    <w:rsid w:val="00D40844"/>
    <w:rsid w:val="00D91C05"/>
    <w:rsid w:val="00E65D17"/>
    <w:rsid w:val="00E733A9"/>
    <w:rsid w:val="00E7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217859"/>
  <w15:chartTrackingRefBased/>
  <w15:docId w15:val="{57E230DD-8084-4984-9DDF-DB8AD487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schnell</dc:creator>
  <cp:keywords/>
  <cp:lastModifiedBy>susan schnell</cp:lastModifiedBy>
  <cp:revision>3</cp:revision>
  <dcterms:created xsi:type="dcterms:W3CDTF">2018-10-05T15:02:00Z</dcterms:created>
  <dcterms:modified xsi:type="dcterms:W3CDTF">2018-10-12T15:16:00Z</dcterms:modified>
</cp:coreProperties>
</file>